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472" w:rsidRDefault="003B4472">
      <w:pPr>
        <w:pStyle w:val="Title"/>
        <w:rPr>
          <w:sz w:val="36"/>
        </w:rPr>
      </w:pPr>
      <w:r>
        <w:rPr>
          <w:sz w:val="36"/>
        </w:rPr>
        <w:t>DEPARTMENT OF COMPUTER SCIENCE</w:t>
      </w:r>
    </w:p>
    <w:p w:rsidR="003B4472" w:rsidRDefault="003B4472">
      <w:pPr>
        <w:jc w:val="center"/>
        <w:rPr>
          <w:b/>
          <w:sz w:val="36"/>
        </w:rPr>
      </w:pPr>
      <w:r>
        <w:rPr>
          <w:b/>
          <w:sz w:val="36"/>
        </w:rPr>
        <w:t>GRADUATE COURSES</w:t>
      </w:r>
      <w:r w:rsidR="00F904E8">
        <w:rPr>
          <w:b/>
          <w:sz w:val="36"/>
        </w:rPr>
        <w:t xml:space="preserve"> - DRAFT</w:t>
      </w:r>
    </w:p>
    <w:p w:rsidR="003B4472" w:rsidRDefault="00A77996">
      <w:pPr>
        <w:jc w:val="center"/>
        <w:rPr>
          <w:b/>
          <w:sz w:val="36"/>
        </w:rPr>
      </w:pPr>
      <w:r>
        <w:rPr>
          <w:b/>
          <w:sz w:val="36"/>
        </w:rPr>
        <w:t>20</w:t>
      </w:r>
      <w:r w:rsidR="002520D5">
        <w:rPr>
          <w:b/>
          <w:sz w:val="36"/>
        </w:rPr>
        <w:t>1</w:t>
      </w:r>
      <w:r w:rsidR="000E03DB">
        <w:rPr>
          <w:b/>
          <w:sz w:val="36"/>
        </w:rPr>
        <w:t>8 - 2019</w:t>
      </w:r>
    </w:p>
    <w:p w:rsidR="003B4472" w:rsidRPr="00B3397D" w:rsidRDefault="00FA2188">
      <w:pPr>
        <w:rPr>
          <w:rStyle w:val="IntenseEmphasis"/>
        </w:rPr>
      </w:pPr>
      <w:proofErr w:type="gramStart"/>
      <w:r>
        <w:rPr>
          <w:rFonts w:ascii="AGaramond" w:hAnsi="AGaramond"/>
          <w:sz w:val="16"/>
        </w:rPr>
        <w:t>effective</w:t>
      </w:r>
      <w:proofErr w:type="gramEnd"/>
      <w:r>
        <w:rPr>
          <w:rFonts w:ascii="AGaramond" w:hAnsi="AGaramond"/>
          <w:sz w:val="16"/>
        </w:rPr>
        <w:t xml:space="preserve"> </w:t>
      </w:r>
      <w:r w:rsidR="0004791B">
        <w:rPr>
          <w:rFonts w:ascii="AGaramond" w:hAnsi="AGaramond"/>
          <w:sz w:val="16"/>
        </w:rPr>
        <w:t>April 16</w:t>
      </w:r>
      <w:r w:rsidR="00767E49">
        <w:rPr>
          <w:rFonts w:ascii="AGaramond" w:hAnsi="AGaramond"/>
          <w:sz w:val="16"/>
        </w:rPr>
        <w:t>, 2018</w:t>
      </w:r>
    </w:p>
    <w:tbl>
      <w:tblPr>
        <w:tblW w:w="1290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4342"/>
        <w:gridCol w:w="2164"/>
        <w:gridCol w:w="970"/>
        <w:gridCol w:w="1439"/>
        <w:gridCol w:w="1433"/>
        <w:gridCol w:w="992"/>
      </w:tblGrid>
      <w:tr w:rsidR="00802FF2" w:rsidRPr="00286386" w:rsidTr="00747059">
        <w:tc>
          <w:tcPr>
            <w:tcW w:w="1560" w:type="dxa"/>
          </w:tcPr>
          <w:p w:rsidR="00802FF2" w:rsidRPr="00286386" w:rsidRDefault="00802FF2">
            <w:pPr>
              <w:pStyle w:val="Heading1"/>
              <w:jc w:val="center"/>
            </w:pPr>
            <w:r w:rsidRPr="00286386">
              <w:t>NUMBER</w:t>
            </w:r>
          </w:p>
        </w:tc>
        <w:tc>
          <w:tcPr>
            <w:tcW w:w="4342" w:type="dxa"/>
          </w:tcPr>
          <w:p w:rsidR="00802FF2" w:rsidRPr="00286386" w:rsidRDefault="00802FF2">
            <w:pPr>
              <w:pStyle w:val="Heading1"/>
              <w:jc w:val="center"/>
            </w:pPr>
            <w:r w:rsidRPr="00286386">
              <w:t>TITLE</w:t>
            </w:r>
          </w:p>
        </w:tc>
        <w:tc>
          <w:tcPr>
            <w:tcW w:w="2164" w:type="dxa"/>
          </w:tcPr>
          <w:p w:rsidR="00802FF2" w:rsidRPr="00286386" w:rsidRDefault="00802FF2">
            <w:pPr>
              <w:pStyle w:val="Heading1"/>
              <w:jc w:val="center"/>
            </w:pPr>
            <w:r w:rsidRPr="00286386">
              <w:t>INSTRUCTOR</w:t>
            </w:r>
          </w:p>
        </w:tc>
        <w:tc>
          <w:tcPr>
            <w:tcW w:w="970" w:type="dxa"/>
          </w:tcPr>
          <w:p w:rsidR="00802FF2" w:rsidRPr="00286386" w:rsidRDefault="00802FF2">
            <w:pPr>
              <w:pStyle w:val="Heading1"/>
              <w:jc w:val="center"/>
            </w:pPr>
            <w:r w:rsidRPr="00286386">
              <w:t>TERM</w:t>
            </w:r>
          </w:p>
        </w:tc>
        <w:tc>
          <w:tcPr>
            <w:tcW w:w="1439" w:type="dxa"/>
          </w:tcPr>
          <w:p w:rsidR="00802FF2" w:rsidRPr="00286386" w:rsidRDefault="00183930" w:rsidP="00183930">
            <w:pPr>
              <w:pStyle w:val="Heading1"/>
            </w:pPr>
            <w:r w:rsidRPr="00286386">
              <w:t>AREA</w:t>
            </w:r>
          </w:p>
        </w:tc>
        <w:tc>
          <w:tcPr>
            <w:tcW w:w="1433" w:type="dxa"/>
          </w:tcPr>
          <w:p w:rsidR="00802FF2" w:rsidRPr="00286386" w:rsidRDefault="00DA2A38">
            <w:pPr>
              <w:pStyle w:val="Heading1"/>
              <w:jc w:val="center"/>
            </w:pPr>
            <w:r w:rsidRPr="00286386">
              <w:t>TIME</w:t>
            </w:r>
          </w:p>
        </w:tc>
        <w:tc>
          <w:tcPr>
            <w:tcW w:w="992" w:type="dxa"/>
          </w:tcPr>
          <w:p w:rsidR="00802FF2" w:rsidRPr="00286386" w:rsidRDefault="00802FF2">
            <w:pPr>
              <w:pStyle w:val="Heading1"/>
              <w:jc w:val="center"/>
            </w:pPr>
            <w:r w:rsidRPr="00286386">
              <w:t>CRN</w:t>
            </w:r>
          </w:p>
        </w:tc>
      </w:tr>
      <w:tr w:rsidR="00802FF2" w:rsidRPr="00286386" w:rsidTr="00747059">
        <w:tc>
          <w:tcPr>
            <w:tcW w:w="1560" w:type="dxa"/>
          </w:tcPr>
          <w:p w:rsidR="00802FF2" w:rsidRPr="00286386" w:rsidRDefault="00802FF2">
            <w:pPr>
              <w:rPr>
                <w:sz w:val="20"/>
              </w:rPr>
            </w:pPr>
            <w:r w:rsidRPr="00286386">
              <w:rPr>
                <w:sz w:val="20"/>
              </w:rPr>
              <w:t xml:space="preserve"> </w:t>
            </w:r>
          </w:p>
        </w:tc>
        <w:tc>
          <w:tcPr>
            <w:tcW w:w="4342" w:type="dxa"/>
          </w:tcPr>
          <w:p w:rsidR="00802FF2" w:rsidRPr="00286386" w:rsidRDefault="00802FF2">
            <w:pPr>
              <w:rPr>
                <w:sz w:val="20"/>
              </w:rPr>
            </w:pPr>
          </w:p>
        </w:tc>
        <w:tc>
          <w:tcPr>
            <w:tcW w:w="2164" w:type="dxa"/>
          </w:tcPr>
          <w:p w:rsidR="00802FF2" w:rsidRPr="00286386" w:rsidRDefault="00802FF2">
            <w:pPr>
              <w:rPr>
                <w:sz w:val="20"/>
              </w:rPr>
            </w:pPr>
          </w:p>
        </w:tc>
        <w:tc>
          <w:tcPr>
            <w:tcW w:w="970" w:type="dxa"/>
          </w:tcPr>
          <w:p w:rsidR="00802FF2" w:rsidRPr="00286386" w:rsidRDefault="00802FF2">
            <w:pPr>
              <w:jc w:val="center"/>
              <w:rPr>
                <w:sz w:val="20"/>
              </w:rPr>
            </w:pPr>
          </w:p>
        </w:tc>
        <w:tc>
          <w:tcPr>
            <w:tcW w:w="1439" w:type="dxa"/>
          </w:tcPr>
          <w:p w:rsidR="00802FF2" w:rsidRPr="00286386" w:rsidRDefault="00802FF2" w:rsidP="00183930">
            <w:pPr>
              <w:rPr>
                <w:i/>
                <w:sz w:val="20"/>
              </w:rPr>
            </w:pPr>
          </w:p>
        </w:tc>
        <w:tc>
          <w:tcPr>
            <w:tcW w:w="1433" w:type="dxa"/>
          </w:tcPr>
          <w:p w:rsidR="00802FF2" w:rsidRPr="00286386" w:rsidRDefault="00802FF2">
            <w:pPr>
              <w:rPr>
                <w:i/>
                <w:sz w:val="20"/>
              </w:rPr>
            </w:pPr>
          </w:p>
        </w:tc>
        <w:tc>
          <w:tcPr>
            <w:tcW w:w="992" w:type="dxa"/>
          </w:tcPr>
          <w:p w:rsidR="00802FF2" w:rsidRPr="00286386" w:rsidRDefault="00802FF2">
            <w:pPr>
              <w:rPr>
                <w:i/>
                <w:sz w:val="20"/>
              </w:rPr>
            </w:pPr>
          </w:p>
        </w:tc>
      </w:tr>
      <w:tr w:rsidR="00802FF2" w:rsidRPr="00286386" w:rsidTr="00747059">
        <w:tc>
          <w:tcPr>
            <w:tcW w:w="1560" w:type="dxa"/>
          </w:tcPr>
          <w:p w:rsidR="00802FF2" w:rsidRPr="00286386" w:rsidRDefault="003E0A81" w:rsidP="00B72F44">
            <w:pPr>
              <w:rPr>
                <w:sz w:val="20"/>
              </w:rPr>
            </w:pPr>
            <w:r w:rsidRPr="00286386">
              <w:rPr>
                <w:sz w:val="20"/>
              </w:rPr>
              <w:t xml:space="preserve">COMP </w:t>
            </w:r>
            <w:r w:rsidRPr="00095876">
              <w:rPr>
                <w:sz w:val="20"/>
              </w:rPr>
              <w:t>721</w:t>
            </w:r>
            <w:r w:rsidR="00802FF2" w:rsidRPr="00095876">
              <w:rPr>
                <w:sz w:val="20"/>
              </w:rPr>
              <w:t>0</w:t>
            </w:r>
            <w:r w:rsidR="00912239" w:rsidRPr="00095876">
              <w:rPr>
                <w:sz w:val="20"/>
              </w:rPr>
              <w:t xml:space="preserve"> </w:t>
            </w:r>
          </w:p>
        </w:tc>
        <w:tc>
          <w:tcPr>
            <w:tcW w:w="4342" w:type="dxa"/>
          </w:tcPr>
          <w:p w:rsidR="00802FF2" w:rsidRPr="00286386" w:rsidRDefault="00802FF2">
            <w:pPr>
              <w:rPr>
                <w:sz w:val="20"/>
              </w:rPr>
            </w:pPr>
          </w:p>
        </w:tc>
        <w:tc>
          <w:tcPr>
            <w:tcW w:w="2164" w:type="dxa"/>
          </w:tcPr>
          <w:p w:rsidR="00802FF2" w:rsidRPr="00286386" w:rsidRDefault="00191A45" w:rsidP="005E286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Irani</w:t>
            </w:r>
          </w:p>
        </w:tc>
        <w:tc>
          <w:tcPr>
            <w:tcW w:w="970" w:type="dxa"/>
          </w:tcPr>
          <w:p w:rsidR="00802FF2" w:rsidRPr="00286386" w:rsidRDefault="00802FF2">
            <w:pPr>
              <w:jc w:val="center"/>
              <w:rPr>
                <w:sz w:val="20"/>
              </w:rPr>
            </w:pPr>
            <w:r w:rsidRPr="00286386">
              <w:rPr>
                <w:sz w:val="20"/>
              </w:rPr>
              <w:t>BOTH</w:t>
            </w:r>
          </w:p>
        </w:tc>
        <w:tc>
          <w:tcPr>
            <w:tcW w:w="1439" w:type="dxa"/>
          </w:tcPr>
          <w:p w:rsidR="00802FF2" w:rsidRPr="00286386" w:rsidRDefault="00802FF2" w:rsidP="00183930">
            <w:pPr>
              <w:rPr>
                <w:sz w:val="20"/>
              </w:rPr>
            </w:pPr>
            <w:r w:rsidRPr="00286386">
              <w:rPr>
                <w:sz w:val="20"/>
              </w:rPr>
              <w:t>N/A</w:t>
            </w:r>
          </w:p>
        </w:tc>
        <w:tc>
          <w:tcPr>
            <w:tcW w:w="1433" w:type="dxa"/>
          </w:tcPr>
          <w:p w:rsidR="00747059" w:rsidRPr="00286386" w:rsidRDefault="00395ECA" w:rsidP="006E2A68">
            <w:pPr>
              <w:rPr>
                <w:sz w:val="20"/>
              </w:rPr>
            </w:pPr>
            <w:r>
              <w:rPr>
                <w:sz w:val="20"/>
              </w:rPr>
              <w:t>F   9:00 – 11:50</w:t>
            </w:r>
          </w:p>
        </w:tc>
        <w:tc>
          <w:tcPr>
            <w:tcW w:w="992" w:type="dxa"/>
          </w:tcPr>
          <w:p w:rsidR="00802FF2" w:rsidRPr="00286386" w:rsidRDefault="00802FF2" w:rsidP="0012680A">
            <w:pPr>
              <w:rPr>
                <w:sz w:val="20"/>
              </w:rPr>
            </w:pPr>
          </w:p>
        </w:tc>
      </w:tr>
      <w:tr w:rsidR="00802FF2" w:rsidRPr="00286386" w:rsidTr="00747059">
        <w:trPr>
          <w:trHeight w:val="63"/>
        </w:trPr>
        <w:tc>
          <w:tcPr>
            <w:tcW w:w="1560" w:type="dxa"/>
          </w:tcPr>
          <w:p w:rsidR="00802FF2" w:rsidRPr="00286386" w:rsidRDefault="00802FF2" w:rsidP="0067752D">
            <w:pPr>
              <w:rPr>
                <w:sz w:val="20"/>
              </w:rPr>
            </w:pPr>
          </w:p>
        </w:tc>
        <w:tc>
          <w:tcPr>
            <w:tcW w:w="4342" w:type="dxa"/>
          </w:tcPr>
          <w:p w:rsidR="00802FF2" w:rsidRPr="00286386" w:rsidRDefault="00802FF2">
            <w:pPr>
              <w:rPr>
                <w:sz w:val="20"/>
              </w:rPr>
            </w:pPr>
          </w:p>
        </w:tc>
        <w:tc>
          <w:tcPr>
            <w:tcW w:w="2164" w:type="dxa"/>
          </w:tcPr>
          <w:p w:rsidR="00802FF2" w:rsidRPr="00286386" w:rsidRDefault="00802FF2">
            <w:pPr>
              <w:rPr>
                <w:b/>
                <w:sz w:val="20"/>
              </w:rPr>
            </w:pPr>
          </w:p>
        </w:tc>
        <w:tc>
          <w:tcPr>
            <w:tcW w:w="970" w:type="dxa"/>
          </w:tcPr>
          <w:p w:rsidR="00802FF2" w:rsidRPr="00286386" w:rsidRDefault="00802FF2">
            <w:pPr>
              <w:jc w:val="center"/>
              <w:rPr>
                <w:sz w:val="20"/>
              </w:rPr>
            </w:pPr>
          </w:p>
        </w:tc>
        <w:tc>
          <w:tcPr>
            <w:tcW w:w="1439" w:type="dxa"/>
          </w:tcPr>
          <w:p w:rsidR="00802FF2" w:rsidRPr="00286386" w:rsidRDefault="00802FF2" w:rsidP="00183930">
            <w:pPr>
              <w:rPr>
                <w:sz w:val="20"/>
              </w:rPr>
            </w:pPr>
          </w:p>
        </w:tc>
        <w:tc>
          <w:tcPr>
            <w:tcW w:w="1433" w:type="dxa"/>
          </w:tcPr>
          <w:p w:rsidR="00802FF2" w:rsidRPr="00286386" w:rsidRDefault="00802FF2">
            <w:pPr>
              <w:rPr>
                <w:sz w:val="20"/>
              </w:rPr>
            </w:pPr>
          </w:p>
        </w:tc>
        <w:tc>
          <w:tcPr>
            <w:tcW w:w="992" w:type="dxa"/>
          </w:tcPr>
          <w:p w:rsidR="00802FF2" w:rsidRPr="00286386" w:rsidRDefault="00802FF2">
            <w:pPr>
              <w:rPr>
                <w:sz w:val="20"/>
              </w:rPr>
            </w:pPr>
          </w:p>
        </w:tc>
      </w:tr>
      <w:tr w:rsidR="00802FF2" w:rsidRPr="00286386" w:rsidTr="00747059">
        <w:tc>
          <w:tcPr>
            <w:tcW w:w="1560" w:type="dxa"/>
          </w:tcPr>
          <w:p w:rsidR="00802FF2" w:rsidRPr="00286386" w:rsidRDefault="00DB744F" w:rsidP="0067752D">
            <w:pPr>
              <w:rPr>
                <w:sz w:val="20"/>
              </w:rPr>
            </w:pPr>
            <w:r w:rsidRPr="00095876">
              <w:rPr>
                <w:sz w:val="20"/>
              </w:rPr>
              <w:t>COMP 7</w:t>
            </w:r>
            <w:r w:rsidR="00D5303B" w:rsidRPr="00095876">
              <w:rPr>
                <w:sz w:val="20"/>
              </w:rPr>
              <w:t>920</w:t>
            </w:r>
          </w:p>
        </w:tc>
        <w:tc>
          <w:tcPr>
            <w:tcW w:w="4342" w:type="dxa"/>
          </w:tcPr>
          <w:p w:rsidR="00802FF2" w:rsidRPr="00286386" w:rsidRDefault="000E03DB" w:rsidP="00D8666C">
            <w:pPr>
              <w:rPr>
                <w:sz w:val="20"/>
              </w:rPr>
            </w:pPr>
            <w:r>
              <w:rPr>
                <w:sz w:val="20"/>
              </w:rPr>
              <w:t xml:space="preserve">Advanced </w:t>
            </w:r>
            <w:r w:rsidR="00D8666C">
              <w:rPr>
                <w:sz w:val="20"/>
              </w:rPr>
              <w:t>Human-Computer Interaction</w:t>
            </w:r>
          </w:p>
        </w:tc>
        <w:tc>
          <w:tcPr>
            <w:tcW w:w="2164" w:type="dxa"/>
          </w:tcPr>
          <w:p w:rsidR="00802FF2" w:rsidRPr="00286386" w:rsidRDefault="0067752D">
            <w:pPr>
              <w:rPr>
                <w:b/>
                <w:sz w:val="20"/>
              </w:rPr>
            </w:pPr>
            <w:r w:rsidRPr="00286386">
              <w:rPr>
                <w:b/>
                <w:sz w:val="20"/>
              </w:rPr>
              <w:t>Bunt</w:t>
            </w:r>
          </w:p>
        </w:tc>
        <w:tc>
          <w:tcPr>
            <w:tcW w:w="970" w:type="dxa"/>
          </w:tcPr>
          <w:p w:rsidR="00802FF2" w:rsidRPr="00286386" w:rsidRDefault="00303CF2">
            <w:pPr>
              <w:jc w:val="center"/>
              <w:rPr>
                <w:sz w:val="20"/>
              </w:rPr>
            </w:pPr>
            <w:r w:rsidRPr="00286386">
              <w:rPr>
                <w:sz w:val="20"/>
              </w:rPr>
              <w:t>1</w:t>
            </w:r>
          </w:p>
        </w:tc>
        <w:tc>
          <w:tcPr>
            <w:tcW w:w="1439" w:type="dxa"/>
          </w:tcPr>
          <w:p w:rsidR="00802FF2" w:rsidRPr="00286386" w:rsidRDefault="00747059" w:rsidP="00183930">
            <w:pPr>
              <w:rPr>
                <w:rFonts w:ascii="Times New Roman" w:hAnsi="Times New Roman"/>
                <w:sz w:val="20"/>
              </w:rPr>
            </w:pPr>
            <w:r w:rsidRPr="00286386">
              <w:rPr>
                <w:rFonts w:ascii="Times New Roman" w:hAnsi="Times New Roman"/>
                <w:sz w:val="20"/>
              </w:rPr>
              <w:t>Applicati</w:t>
            </w:r>
            <w:r w:rsidR="00303CF2" w:rsidRPr="00286386">
              <w:rPr>
                <w:rFonts w:ascii="Times New Roman" w:hAnsi="Times New Roman"/>
                <w:sz w:val="20"/>
              </w:rPr>
              <w:t>ons</w:t>
            </w:r>
          </w:p>
        </w:tc>
        <w:tc>
          <w:tcPr>
            <w:tcW w:w="1433" w:type="dxa"/>
          </w:tcPr>
          <w:p w:rsidR="00802FF2" w:rsidRPr="00286386" w:rsidRDefault="00395ECA">
            <w:pPr>
              <w:rPr>
                <w:sz w:val="20"/>
              </w:rPr>
            </w:pPr>
            <w:r>
              <w:rPr>
                <w:sz w:val="20"/>
              </w:rPr>
              <w:t>M/W 10:00 – 11:15</w:t>
            </w:r>
          </w:p>
        </w:tc>
        <w:tc>
          <w:tcPr>
            <w:tcW w:w="992" w:type="dxa"/>
          </w:tcPr>
          <w:p w:rsidR="00802FF2" w:rsidRPr="00286386" w:rsidRDefault="00802FF2">
            <w:pPr>
              <w:rPr>
                <w:sz w:val="20"/>
              </w:rPr>
            </w:pPr>
          </w:p>
        </w:tc>
      </w:tr>
      <w:tr w:rsidR="00F34EC7" w:rsidRPr="00286386" w:rsidTr="00747059">
        <w:tc>
          <w:tcPr>
            <w:tcW w:w="1560" w:type="dxa"/>
          </w:tcPr>
          <w:p w:rsidR="00F34EC7" w:rsidRPr="00286386" w:rsidRDefault="00F34EC7" w:rsidP="0067752D">
            <w:pPr>
              <w:rPr>
                <w:sz w:val="20"/>
              </w:rPr>
            </w:pPr>
          </w:p>
        </w:tc>
        <w:tc>
          <w:tcPr>
            <w:tcW w:w="4342" w:type="dxa"/>
          </w:tcPr>
          <w:p w:rsidR="00F34EC7" w:rsidRPr="00286386" w:rsidRDefault="00F34EC7">
            <w:pPr>
              <w:rPr>
                <w:sz w:val="20"/>
              </w:rPr>
            </w:pPr>
          </w:p>
        </w:tc>
        <w:tc>
          <w:tcPr>
            <w:tcW w:w="2164" w:type="dxa"/>
          </w:tcPr>
          <w:p w:rsidR="00F34EC7" w:rsidRPr="00286386" w:rsidRDefault="00F34EC7">
            <w:pPr>
              <w:rPr>
                <w:b/>
                <w:sz w:val="20"/>
              </w:rPr>
            </w:pPr>
          </w:p>
        </w:tc>
        <w:tc>
          <w:tcPr>
            <w:tcW w:w="970" w:type="dxa"/>
          </w:tcPr>
          <w:p w:rsidR="00F34EC7" w:rsidRPr="00286386" w:rsidRDefault="00F34EC7">
            <w:pPr>
              <w:jc w:val="center"/>
              <w:rPr>
                <w:sz w:val="20"/>
              </w:rPr>
            </w:pPr>
          </w:p>
        </w:tc>
        <w:tc>
          <w:tcPr>
            <w:tcW w:w="1439" w:type="dxa"/>
          </w:tcPr>
          <w:p w:rsidR="00F34EC7" w:rsidRPr="00286386" w:rsidRDefault="00F34EC7" w:rsidP="0018393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33" w:type="dxa"/>
          </w:tcPr>
          <w:p w:rsidR="00F34EC7" w:rsidRPr="00286386" w:rsidRDefault="00F34EC7">
            <w:pPr>
              <w:rPr>
                <w:sz w:val="20"/>
              </w:rPr>
            </w:pPr>
          </w:p>
        </w:tc>
        <w:tc>
          <w:tcPr>
            <w:tcW w:w="992" w:type="dxa"/>
          </w:tcPr>
          <w:p w:rsidR="00F34EC7" w:rsidRPr="00286386" w:rsidRDefault="00F34EC7">
            <w:pPr>
              <w:rPr>
                <w:sz w:val="20"/>
              </w:rPr>
            </w:pPr>
          </w:p>
        </w:tc>
      </w:tr>
      <w:tr w:rsidR="005E2867" w:rsidRPr="00286386" w:rsidTr="00747059">
        <w:tc>
          <w:tcPr>
            <w:tcW w:w="1560" w:type="dxa"/>
          </w:tcPr>
          <w:p w:rsidR="005E2867" w:rsidRPr="00286386" w:rsidRDefault="005E2867" w:rsidP="00DF55E2">
            <w:pPr>
              <w:rPr>
                <w:sz w:val="20"/>
              </w:rPr>
            </w:pPr>
          </w:p>
        </w:tc>
        <w:tc>
          <w:tcPr>
            <w:tcW w:w="4342" w:type="dxa"/>
          </w:tcPr>
          <w:p w:rsidR="005E2867" w:rsidRPr="00286386" w:rsidRDefault="005E2867" w:rsidP="005E2867">
            <w:pPr>
              <w:rPr>
                <w:sz w:val="20"/>
              </w:rPr>
            </w:pPr>
          </w:p>
        </w:tc>
        <w:tc>
          <w:tcPr>
            <w:tcW w:w="2164" w:type="dxa"/>
          </w:tcPr>
          <w:p w:rsidR="005E2867" w:rsidRPr="00286386" w:rsidRDefault="005E2867" w:rsidP="005E2867">
            <w:pPr>
              <w:rPr>
                <w:sz w:val="20"/>
              </w:rPr>
            </w:pPr>
          </w:p>
        </w:tc>
        <w:tc>
          <w:tcPr>
            <w:tcW w:w="970" w:type="dxa"/>
          </w:tcPr>
          <w:p w:rsidR="005E2867" w:rsidRPr="00286386" w:rsidRDefault="005E2867" w:rsidP="005E2867">
            <w:pPr>
              <w:jc w:val="center"/>
              <w:rPr>
                <w:sz w:val="20"/>
              </w:rPr>
            </w:pPr>
          </w:p>
        </w:tc>
        <w:tc>
          <w:tcPr>
            <w:tcW w:w="1439" w:type="dxa"/>
          </w:tcPr>
          <w:p w:rsidR="005E2867" w:rsidRPr="00286386" w:rsidRDefault="005E2867" w:rsidP="005E2867">
            <w:pPr>
              <w:rPr>
                <w:sz w:val="20"/>
              </w:rPr>
            </w:pPr>
          </w:p>
        </w:tc>
        <w:tc>
          <w:tcPr>
            <w:tcW w:w="1433" w:type="dxa"/>
          </w:tcPr>
          <w:p w:rsidR="005E2867" w:rsidRPr="00286386" w:rsidRDefault="005E2867">
            <w:pPr>
              <w:rPr>
                <w:sz w:val="20"/>
              </w:rPr>
            </w:pPr>
          </w:p>
        </w:tc>
        <w:tc>
          <w:tcPr>
            <w:tcW w:w="992" w:type="dxa"/>
          </w:tcPr>
          <w:p w:rsidR="005E2867" w:rsidRPr="00286386" w:rsidRDefault="005E2867">
            <w:pPr>
              <w:rPr>
                <w:sz w:val="20"/>
              </w:rPr>
            </w:pPr>
          </w:p>
        </w:tc>
      </w:tr>
      <w:tr w:rsidR="007F6A98" w:rsidRPr="00286386" w:rsidTr="00747059">
        <w:tc>
          <w:tcPr>
            <w:tcW w:w="1560" w:type="dxa"/>
          </w:tcPr>
          <w:p w:rsidR="007F6A98" w:rsidRPr="00286386" w:rsidRDefault="0067752D" w:rsidP="0067752D">
            <w:pPr>
              <w:rPr>
                <w:sz w:val="20"/>
              </w:rPr>
            </w:pPr>
            <w:r w:rsidRPr="00286386">
              <w:rPr>
                <w:sz w:val="20"/>
              </w:rPr>
              <w:t xml:space="preserve">COMP </w:t>
            </w:r>
            <w:r w:rsidRPr="000E03DB">
              <w:rPr>
                <w:sz w:val="20"/>
              </w:rPr>
              <w:t>7</w:t>
            </w:r>
            <w:r w:rsidR="00B3397D" w:rsidRPr="000E03DB">
              <w:rPr>
                <w:sz w:val="20"/>
              </w:rPr>
              <w:t>934</w:t>
            </w:r>
          </w:p>
        </w:tc>
        <w:tc>
          <w:tcPr>
            <w:tcW w:w="4342" w:type="dxa"/>
          </w:tcPr>
          <w:p w:rsidR="007F6A98" w:rsidRPr="00286386" w:rsidRDefault="00303CF2" w:rsidP="0067752D">
            <w:pPr>
              <w:rPr>
                <w:sz w:val="20"/>
              </w:rPr>
            </w:pPr>
            <w:r w:rsidRPr="00286386">
              <w:rPr>
                <w:sz w:val="20"/>
              </w:rPr>
              <w:t>Algorithms in Comparative Genomics</w:t>
            </w:r>
          </w:p>
        </w:tc>
        <w:tc>
          <w:tcPr>
            <w:tcW w:w="2164" w:type="dxa"/>
          </w:tcPr>
          <w:p w:rsidR="007F6A98" w:rsidRPr="00286386" w:rsidRDefault="0067752D" w:rsidP="0067752D">
            <w:pPr>
              <w:rPr>
                <w:b/>
                <w:sz w:val="20"/>
              </w:rPr>
            </w:pPr>
            <w:r w:rsidRPr="00286386">
              <w:rPr>
                <w:b/>
                <w:sz w:val="20"/>
              </w:rPr>
              <w:t>Tremblay-Savard</w:t>
            </w:r>
          </w:p>
        </w:tc>
        <w:tc>
          <w:tcPr>
            <w:tcW w:w="970" w:type="dxa"/>
          </w:tcPr>
          <w:p w:rsidR="007F6A98" w:rsidRPr="00286386" w:rsidRDefault="00303CF2" w:rsidP="0067752D">
            <w:pPr>
              <w:jc w:val="center"/>
              <w:rPr>
                <w:sz w:val="20"/>
              </w:rPr>
            </w:pPr>
            <w:r w:rsidRPr="00286386">
              <w:rPr>
                <w:sz w:val="20"/>
              </w:rPr>
              <w:t>1</w:t>
            </w:r>
          </w:p>
        </w:tc>
        <w:tc>
          <w:tcPr>
            <w:tcW w:w="1439" w:type="dxa"/>
          </w:tcPr>
          <w:p w:rsidR="007F6A98" w:rsidRPr="00286386" w:rsidRDefault="00303CF2" w:rsidP="0067752D">
            <w:pPr>
              <w:rPr>
                <w:rFonts w:asciiTheme="majorHAnsi" w:hAnsiTheme="majorHAnsi"/>
                <w:sz w:val="20"/>
              </w:rPr>
            </w:pPr>
            <w:r w:rsidRPr="00286386">
              <w:rPr>
                <w:rFonts w:asciiTheme="majorHAnsi" w:hAnsiTheme="majorHAnsi"/>
                <w:sz w:val="20"/>
              </w:rPr>
              <w:t>Applications</w:t>
            </w:r>
          </w:p>
        </w:tc>
        <w:tc>
          <w:tcPr>
            <w:tcW w:w="1433" w:type="dxa"/>
          </w:tcPr>
          <w:p w:rsidR="00747059" w:rsidRPr="00286386" w:rsidRDefault="00395ECA" w:rsidP="0067752D">
            <w:pPr>
              <w:rPr>
                <w:sz w:val="20"/>
              </w:rPr>
            </w:pPr>
            <w:r>
              <w:rPr>
                <w:sz w:val="20"/>
              </w:rPr>
              <w:t>M/W 2:30 – 3:45</w:t>
            </w:r>
          </w:p>
        </w:tc>
        <w:tc>
          <w:tcPr>
            <w:tcW w:w="992" w:type="dxa"/>
          </w:tcPr>
          <w:p w:rsidR="007F6A98" w:rsidRPr="00286386" w:rsidRDefault="007F6A98" w:rsidP="0067752D">
            <w:pPr>
              <w:rPr>
                <w:sz w:val="20"/>
              </w:rPr>
            </w:pPr>
          </w:p>
        </w:tc>
      </w:tr>
      <w:tr w:rsidR="00802FF2" w:rsidRPr="00286386" w:rsidTr="00747059">
        <w:tc>
          <w:tcPr>
            <w:tcW w:w="1560" w:type="dxa"/>
          </w:tcPr>
          <w:p w:rsidR="00802FF2" w:rsidRPr="00286386" w:rsidRDefault="00802FF2">
            <w:pPr>
              <w:rPr>
                <w:sz w:val="20"/>
              </w:rPr>
            </w:pPr>
          </w:p>
        </w:tc>
        <w:tc>
          <w:tcPr>
            <w:tcW w:w="4342" w:type="dxa"/>
          </w:tcPr>
          <w:p w:rsidR="00802FF2" w:rsidRPr="00286386" w:rsidRDefault="00802FF2">
            <w:pPr>
              <w:rPr>
                <w:sz w:val="20"/>
              </w:rPr>
            </w:pPr>
          </w:p>
        </w:tc>
        <w:tc>
          <w:tcPr>
            <w:tcW w:w="2164" w:type="dxa"/>
          </w:tcPr>
          <w:p w:rsidR="00802FF2" w:rsidRPr="00286386" w:rsidRDefault="00802FF2">
            <w:pPr>
              <w:rPr>
                <w:sz w:val="20"/>
              </w:rPr>
            </w:pPr>
          </w:p>
        </w:tc>
        <w:tc>
          <w:tcPr>
            <w:tcW w:w="970" w:type="dxa"/>
          </w:tcPr>
          <w:p w:rsidR="00802FF2" w:rsidRPr="00286386" w:rsidRDefault="00802FF2">
            <w:pPr>
              <w:jc w:val="center"/>
              <w:rPr>
                <w:sz w:val="20"/>
              </w:rPr>
            </w:pPr>
          </w:p>
        </w:tc>
        <w:tc>
          <w:tcPr>
            <w:tcW w:w="1439" w:type="dxa"/>
          </w:tcPr>
          <w:p w:rsidR="00802FF2" w:rsidRPr="00286386" w:rsidRDefault="00802FF2" w:rsidP="00183930">
            <w:pPr>
              <w:rPr>
                <w:sz w:val="20"/>
              </w:rPr>
            </w:pPr>
          </w:p>
        </w:tc>
        <w:tc>
          <w:tcPr>
            <w:tcW w:w="1433" w:type="dxa"/>
          </w:tcPr>
          <w:p w:rsidR="00802FF2" w:rsidRPr="00286386" w:rsidRDefault="00802FF2">
            <w:pPr>
              <w:rPr>
                <w:sz w:val="20"/>
              </w:rPr>
            </w:pPr>
          </w:p>
        </w:tc>
        <w:tc>
          <w:tcPr>
            <w:tcW w:w="992" w:type="dxa"/>
          </w:tcPr>
          <w:p w:rsidR="00802FF2" w:rsidRPr="00286386" w:rsidRDefault="00802FF2">
            <w:pPr>
              <w:rPr>
                <w:sz w:val="20"/>
              </w:rPr>
            </w:pPr>
          </w:p>
        </w:tc>
      </w:tr>
      <w:tr w:rsidR="007F6A98" w:rsidRPr="00286386" w:rsidTr="00747059">
        <w:tc>
          <w:tcPr>
            <w:tcW w:w="1560" w:type="dxa"/>
          </w:tcPr>
          <w:p w:rsidR="007F6A98" w:rsidRPr="00286386" w:rsidRDefault="0067752D" w:rsidP="00095876">
            <w:pPr>
              <w:rPr>
                <w:sz w:val="20"/>
              </w:rPr>
            </w:pPr>
            <w:r w:rsidRPr="00095876">
              <w:rPr>
                <w:sz w:val="20"/>
              </w:rPr>
              <w:t>COMP 7</w:t>
            </w:r>
            <w:r w:rsidR="00B3397D" w:rsidRPr="00095876">
              <w:rPr>
                <w:sz w:val="20"/>
              </w:rPr>
              <w:t>9</w:t>
            </w:r>
            <w:r w:rsidR="00095876" w:rsidRPr="00095876">
              <w:rPr>
                <w:sz w:val="20"/>
              </w:rPr>
              <w:t>52</w:t>
            </w:r>
          </w:p>
        </w:tc>
        <w:tc>
          <w:tcPr>
            <w:tcW w:w="4342" w:type="dxa"/>
          </w:tcPr>
          <w:p w:rsidR="007F6A98" w:rsidRPr="00286386" w:rsidRDefault="000E03DB" w:rsidP="0067752D">
            <w:pPr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Grid and Cloud Computing</w:t>
            </w:r>
          </w:p>
        </w:tc>
        <w:tc>
          <w:tcPr>
            <w:tcW w:w="2164" w:type="dxa"/>
          </w:tcPr>
          <w:p w:rsidR="007F6A98" w:rsidRPr="00286386" w:rsidRDefault="0067752D" w:rsidP="0067752D">
            <w:pPr>
              <w:rPr>
                <w:b/>
                <w:sz w:val="20"/>
              </w:rPr>
            </w:pPr>
            <w:r w:rsidRPr="00286386">
              <w:rPr>
                <w:b/>
                <w:sz w:val="20"/>
              </w:rPr>
              <w:t>Thulasiram</w:t>
            </w:r>
          </w:p>
        </w:tc>
        <w:tc>
          <w:tcPr>
            <w:tcW w:w="970" w:type="dxa"/>
          </w:tcPr>
          <w:p w:rsidR="007F6A98" w:rsidRPr="00286386" w:rsidRDefault="0067752D" w:rsidP="0067752D">
            <w:pPr>
              <w:jc w:val="center"/>
              <w:rPr>
                <w:sz w:val="20"/>
              </w:rPr>
            </w:pPr>
            <w:r w:rsidRPr="00286386">
              <w:rPr>
                <w:sz w:val="20"/>
              </w:rPr>
              <w:t>2</w:t>
            </w:r>
          </w:p>
        </w:tc>
        <w:tc>
          <w:tcPr>
            <w:tcW w:w="1439" w:type="dxa"/>
          </w:tcPr>
          <w:p w:rsidR="007F6A98" w:rsidRPr="00286386" w:rsidRDefault="007F6A98" w:rsidP="0067752D">
            <w:pPr>
              <w:rPr>
                <w:sz w:val="20"/>
              </w:rPr>
            </w:pPr>
          </w:p>
        </w:tc>
        <w:tc>
          <w:tcPr>
            <w:tcW w:w="1433" w:type="dxa"/>
          </w:tcPr>
          <w:p w:rsidR="00747059" w:rsidRPr="00286386" w:rsidRDefault="00A41D6A" w:rsidP="0067752D">
            <w:pPr>
              <w:rPr>
                <w:sz w:val="20"/>
              </w:rPr>
            </w:pPr>
            <w:r>
              <w:rPr>
                <w:sz w:val="20"/>
              </w:rPr>
              <w:t>M/W 11:30 – 12:45</w:t>
            </w:r>
          </w:p>
        </w:tc>
        <w:tc>
          <w:tcPr>
            <w:tcW w:w="992" w:type="dxa"/>
          </w:tcPr>
          <w:p w:rsidR="007F6A98" w:rsidRPr="00286386" w:rsidRDefault="007F6A98" w:rsidP="0067752D">
            <w:pPr>
              <w:rPr>
                <w:sz w:val="20"/>
              </w:rPr>
            </w:pPr>
          </w:p>
        </w:tc>
        <w:bookmarkStart w:id="0" w:name="_GoBack"/>
        <w:bookmarkEnd w:id="0"/>
      </w:tr>
      <w:tr w:rsidR="00802FF2" w:rsidRPr="00286386" w:rsidTr="00747059">
        <w:tc>
          <w:tcPr>
            <w:tcW w:w="1560" w:type="dxa"/>
          </w:tcPr>
          <w:p w:rsidR="00802FF2" w:rsidRPr="00286386" w:rsidRDefault="00802FF2" w:rsidP="00010928">
            <w:pPr>
              <w:rPr>
                <w:sz w:val="20"/>
              </w:rPr>
            </w:pPr>
          </w:p>
        </w:tc>
        <w:tc>
          <w:tcPr>
            <w:tcW w:w="4342" w:type="dxa"/>
          </w:tcPr>
          <w:p w:rsidR="00802FF2" w:rsidRPr="00286386" w:rsidRDefault="00802FF2" w:rsidP="00010928">
            <w:pPr>
              <w:rPr>
                <w:sz w:val="20"/>
              </w:rPr>
            </w:pPr>
          </w:p>
        </w:tc>
        <w:tc>
          <w:tcPr>
            <w:tcW w:w="2164" w:type="dxa"/>
          </w:tcPr>
          <w:p w:rsidR="00802FF2" w:rsidRPr="00286386" w:rsidRDefault="00802FF2" w:rsidP="00010928">
            <w:pPr>
              <w:rPr>
                <w:sz w:val="20"/>
              </w:rPr>
            </w:pPr>
          </w:p>
        </w:tc>
        <w:tc>
          <w:tcPr>
            <w:tcW w:w="970" w:type="dxa"/>
          </w:tcPr>
          <w:p w:rsidR="00802FF2" w:rsidRPr="00286386" w:rsidRDefault="00802FF2" w:rsidP="00010928">
            <w:pPr>
              <w:jc w:val="center"/>
              <w:rPr>
                <w:sz w:val="20"/>
              </w:rPr>
            </w:pPr>
          </w:p>
        </w:tc>
        <w:tc>
          <w:tcPr>
            <w:tcW w:w="1439" w:type="dxa"/>
          </w:tcPr>
          <w:p w:rsidR="00802FF2" w:rsidRPr="00286386" w:rsidRDefault="00802FF2" w:rsidP="00183930">
            <w:pPr>
              <w:rPr>
                <w:sz w:val="20"/>
              </w:rPr>
            </w:pPr>
          </w:p>
        </w:tc>
        <w:tc>
          <w:tcPr>
            <w:tcW w:w="1433" w:type="dxa"/>
          </w:tcPr>
          <w:p w:rsidR="00802FF2" w:rsidRPr="00286386" w:rsidRDefault="00802FF2" w:rsidP="00010928">
            <w:pPr>
              <w:rPr>
                <w:sz w:val="20"/>
              </w:rPr>
            </w:pPr>
          </w:p>
        </w:tc>
        <w:tc>
          <w:tcPr>
            <w:tcW w:w="992" w:type="dxa"/>
          </w:tcPr>
          <w:p w:rsidR="00802FF2" w:rsidRPr="00286386" w:rsidRDefault="00802FF2" w:rsidP="00010928">
            <w:pPr>
              <w:rPr>
                <w:sz w:val="20"/>
              </w:rPr>
            </w:pPr>
          </w:p>
        </w:tc>
      </w:tr>
      <w:tr w:rsidR="007F6A98" w:rsidRPr="00286386" w:rsidTr="00747059">
        <w:tc>
          <w:tcPr>
            <w:tcW w:w="1560" w:type="dxa"/>
          </w:tcPr>
          <w:p w:rsidR="007F6A98" w:rsidRPr="00286386" w:rsidRDefault="007F6A98" w:rsidP="0067752D">
            <w:pPr>
              <w:rPr>
                <w:sz w:val="20"/>
              </w:rPr>
            </w:pPr>
            <w:r w:rsidRPr="00286386">
              <w:rPr>
                <w:sz w:val="20"/>
              </w:rPr>
              <w:t xml:space="preserve">COMP </w:t>
            </w:r>
            <w:r w:rsidRPr="000E03DB">
              <w:rPr>
                <w:sz w:val="20"/>
              </w:rPr>
              <w:t>7</w:t>
            </w:r>
            <w:r w:rsidR="00A654DF" w:rsidRPr="000E03DB">
              <w:rPr>
                <w:sz w:val="20"/>
              </w:rPr>
              <w:t>72</w:t>
            </w:r>
            <w:r w:rsidR="00E75FC4" w:rsidRPr="000E03DB">
              <w:rPr>
                <w:sz w:val="20"/>
              </w:rPr>
              <w:t>0</w:t>
            </w:r>
          </w:p>
        </w:tc>
        <w:tc>
          <w:tcPr>
            <w:tcW w:w="4342" w:type="dxa"/>
          </w:tcPr>
          <w:p w:rsidR="007F6A98" w:rsidRPr="00286386" w:rsidRDefault="00303CF2" w:rsidP="0067752D">
            <w:pPr>
              <w:rPr>
                <w:sz w:val="20"/>
              </w:rPr>
            </w:pPr>
            <w:r w:rsidRPr="00286386">
              <w:rPr>
                <w:sz w:val="20"/>
              </w:rPr>
              <w:t>On-Line Algorithms</w:t>
            </w:r>
          </w:p>
        </w:tc>
        <w:tc>
          <w:tcPr>
            <w:tcW w:w="2164" w:type="dxa"/>
          </w:tcPr>
          <w:p w:rsidR="007F6A98" w:rsidRPr="00286386" w:rsidRDefault="00303CF2" w:rsidP="0067752D">
            <w:pPr>
              <w:rPr>
                <w:b/>
                <w:sz w:val="20"/>
              </w:rPr>
            </w:pPr>
            <w:r w:rsidRPr="00286386">
              <w:rPr>
                <w:b/>
                <w:sz w:val="20"/>
              </w:rPr>
              <w:t>Kamali</w:t>
            </w:r>
          </w:p>
        </w:tc>
        <w:tc>
          <w:tcPr>
            <w:tcW w:w="970" w:type="dxa"/>
          </w:tcPr>
          <w:p w:rsidR="007F6A98" w:rsidRPr="00286386" w:rsidRDefault="007F6A98" w:rsidP="0067752D">
            <w:pPr>
              <w:jc w:val="center"/>
              <w:rPr>
                <w:sz w:val="20"/>
              </w:rPr>
            </w:pPr>
            <w:r w:rsidRPr="00286386">
              <w:rPr>
                <w:sz w:val="20"/>
              </w:rPr>
              <w:t>1</w:t>
            </w:r>
          </w:p>
        </w:tc>
        <w:tc>
          <w:tcPr>
            <w:tcW w:w="1439" w:type="dxa"/>
          </w:tcPr>
          <w:p w:rsidR="007F6A98" w:rsidRPr="00286386" w:rsidRDefault="00303CF2" w:rsidP="0067752D">
            <w:pPr>
              <w:rPr>
                <w:sz w:val="20"/>
              </w:rPr>
            </w:pPr>
            <w:r w:rsidRPr="00286386">
              <w:rPr>
                <w:sz w:val="20"/>
              </w:rPr>
              <w:t>Theory</w:t>
            </w:r>
          </w:p>
        </w:tc>
        <w:tc>
          <w:tcPr>
            <w:tcW w:w="1433" w:type="dxa"/>
          </w:tcPr>
          <w:p w:rsidR="00747059" w:rsidRPr="00286386" w:rsidRDefault="00395ECA" w:rsidP="0067752D">
            <w:pPr>
              <w:rPr>
                <w:sz w:val="20"/>
              </w:rPr>
            </w:pPr>
            <w:r>
              <w:rPr>
                <w:sz w:val="20"/>
              </w:rPr>
              <w:t>T/TH – 10:00 – 11:15</w:t>
            </w:r>
          </w:p>
        </w:tc>
        <w:tc>
          <w:tcPr>
            <w:tcW w:w="992" w:type="dxa"/>
          </w:tcPr>
          <w:p w:rsidR="007F6A98" w:rsidRPr="00286386" w:rsidRDefault="007F6A98" w:rsidP="0067752D">
            <w:pPr>
              <w:rPr>
                <w:sz w:val="20"/>
              </w:rPr>
            </w:pPr>
          </w:p>
        </w:tc>
      </w:tr>
      <w:tr w:rsidR="00802FF2" w:rsidRPr="00286386" w:rsidTr="00747059">
        <w:trPr>
          <w:trHeight w:val="70"/>
        </w:trPr>
        <w:tc>
          <w:tcPr>
            <w:tcW w:w="1560" w:type="dxa"/>
          </w:tcPr>
          <w:p w:rsidR="00802FF2" w:rsidRPr="00286386" w:rsidRDefault="00802FF2" w:rsidP="00010928">
            <w:pPr>
              <w:rPr>
                <w:i/>
                <w:sz w:val="20"/>
              </w:rPr>
            </w:pPr>
          </w:p>
        </w:tc>
        <w:tc>
          <w:tcPr>
            <w:tcW w:w="4342" w:type="dxa"/>
          </w:tcPr>
          <w:p w:rsidR="00802FF2" w:rsidRPr="00286386" w:rsidRDefault="00802FF2" w:rsidP="00010928">
            <w:pPr>
              <w:rPr>
                <w:i/>
                <w:sz w:val="20"/>
              </w:rPr>
            </w:pPr>
          </w:p>
        </w:tc>
        <w:tc>
          <w:tcPr>
            <w:tcW w:w="2164" w:type="dxa"/>
          </w:tcPr>
          <w:p w:rsidR="00802FF2" w:rsidRPr="00286386" w:rsidRDefault="00802FF2" w:rsidP="00010928">
            <w:pPr>
              <w:rPr>
                <w:i/>
                <w:sz w:val="20"/>
              </w:rPr>
            </w:pPr>
          </w:p>
        </w:tc>
        <w:tc>
          <w:tcPr>
            <w:tcW w:w="970" w:type="dxa"/>
          </w:tcPr>
          <w:p w:rsidR="00802FF2" w:rsidRPr="00286386" w:rsidRDefault="00802FF2" w:rsidP="00010928">
            <w:pPr>
              <w:jc w:val="center"/>
              <w:rPr>
                <w:i/>
                <w:sz w:val="20"/>
              </w:rPr>
            </w:pPr>
          </w:p>
        </w:tc>
        <w:tc>
          <w:tcPr>
            <w:tcW w:w="1439" w:type="dxa"/>
          </w:tcPr>
          <w:p w:rsidR="00802FF2" w:rsidRPr="00286386" w:rsidRDefault="00802FF2" w:rsidP="00183930">
            <w:pPr>
              <w:rPr>
                <w:i/>
                <w:sz w:val="20"/>
              </w:rPr>
            </w:pPr>
          </w:p>
        </w:tc>
        <w:tc>
          <w:tcPr>
            <w:tcW w:w="1433" w:type="dxa"/>
          </w:tcPr>
          <w:p w:rsidR="00802FF2" w:rsidRPr="00286386" w:rsidRDefault="00802FF2" w:rsidP="00010928">
            <w:pPr>
              <w:rPr>
                <w:i/>
                <w:sz w:val="20"/>
              </w:rPr>
            </w:pPr>
          </w:p>
        </w:tc>
        <w:tc>
          <w:tcPr>
            <w:tcW w:w="992" w:type="dxa"/>
          </w:tcPr>
          <w:p w:rsidR="00802FF2" w:rsidRPr="00286386" w:rsidRDefault="00802FF2" w:rsidP="00010928">
            <w:pPr>
              <w:rPr>
                <w:i/>
                <w:sz w:val="20"/>
              </w:rPr>
            </w:pPr>
          </w:p>
        </w:tc>
      </w:tr>
      <w:tr w:rsidR="000E03DB" w:rsidRPr="000E03DB" w:rsidTr="00747059">
        <w:trPr>
          <w:trHeight w:val="78"/>
        </w:trPr>
        <w:tc>
          <w:tcPr>
            <w:tcW w:w="1560" w:type="dxa"/>
          </w:tcPr>
          <w:p w:rsidR="007F6A98" w:rsidRPr="000E03DB" w:rsidRDefault="0067752D" w:rsidP="00063B5F">
            <w:pPr>
              <w:rPr>
                <w:sz w:val="20"/>
              </w:rPr>
            </w:pPr>
            <w:r w:rsidRPr="00095876">
              <w:rPr>
                <w:sz w:val="20"/>
              </w:rPr>
              <w:t>COMP</w:t>
            </w:r>
            <w:r w:rsidR="00286386" w:rsidRPr="00095876">
              <w:rPr>
                <w:sz w:val="20"/>
              </w:rPr>
              <w:t xml:space="preserve"> 7950</w:t>
            </w:r>
            <w:r w:rsidRPr="00095876">
              <w:rPr>
                <w:sz w:val="20"/>
              </w:rPr>
              <w:t xml:space="preserve"> </w:t>
            </w:r>
          </w:p>
        </w:tc>
        <w:tc>
          <w:tcPr>
            <w:tcW w:w="4342" w:type="dxa"/>
          </w:tcPr>
          <w:p w:rsidR="007F6A98" w:rsidRPr="000E03DB" w:rsidRDefault="000E03DB" w:rsidP="0067752D">
            <w:pPr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Deep Learning</w:t>
            </w:r>
            <w:r w:rsidR="007F6A98" w:rsidRPr="000E03DB">
              <w:rPr>
                <w:rFonts w:eastAsia="Times New Roman"/>
                <w:sz w:val="20"/>
              </w:rPr>
              <w:t xml:space="preserve"> </w:t>
            </w:r>
          </w:p>
        </w:tc>
        <w:tc>
          <w:tcPr>
            <w:tcW w:w="2164" w:type="dxa"/>
          </w:tcPr>
          <w:p w:rsidR="007F6A98" w:rsidRPr="000E03DB" w:rsidRDefault="00303CF2" w:rsidP="0067752D">
            <w:pPr>
              <w:rPr>
                <w:b/>
                <w:sz w:val="20"/>
              </w:rPr>
            </w:pPr>
            <w:r w:rsidRPr="000E03DB">
              <w:rPr>
                <w:b/>
                <w:sz w:val="20"/>
              </w:rPr>
              <w:t>Wang</w:t>
            </w:r>
          </w:p>
        </w:tc>
        <w:tc>
          <w:tcPr>
            <w:tcW w:w="970" w:type="dxa"/>
          </w:tcPr>
          <w:p w:rsidR="007F6A98" w:rsidRPr="000E03DB" w:rsidRDefault="000E03DB" w:rsidP="006775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439" w:type="dxa"/>
          </w:tcPr>
          <w:p w:rsidR="007F6A98" w:rsidRPr="000E03DB" w:rsidRDefault="007F6A98" w:rsidP="0067752D">
            <w:pPr>
              <w:rPr>
                <w:sz w:val="20"/>
              </w:rPr>
            </w:pPr>
          </w:p>
        </w:tc>
        <w:tc>
          <w:tcPr>
            <w:tcW w:w="1433" w:type="dxa"/>
          </w:tcPr>
          <w:p w:rsidR="00747059" w:rsidRPr="00D94D91" w:rsidRDefault="00D94D91" w:rsidP="0067752D">
            <w:pPr>
              <w:rPr>
                <w:sz w:val="20"/>
              </w:rPr>
            </w:pPr>
            <w:r w:rsidRPr="00D94D91">
              <w:rPr>
                <w:sz w:val="20"/>
              </w:rPr>
              <w:t>M/W  1:00 – 2:15</w:t>
            </w:r>
          </w:p>
        </w:tc>
        <w:tc>
          <w:tcPr>
            <w:tcW w:w="992" w:type="dxa"/>
          </w:tcPr>
          <w:p w:rsidR="007F6A98" w:rsidRPr="000E03DB" w:rsidRDefault="007F6A98" w:rsidP="0067752D">
            <w:pPr>
              <w:rPr>
                <w:sz w:val="20"/>
              </w:rPr>
            </w:pPr>
          </w:p>
        </w:tc>
      </w:tr>
      <w:tr w:rsidR="00A7293D" w:rsidRPr="00286386" w:rsidTr="00747059">
        <w:tc>
          <w:tcPr>
            <w:tcW w:w="1560" w:type="dxa"/>
          </w:tcPr>
          <w:p w:rsidR="00A7293D" w:rsidRPr="00286386" w:rsidRDefault="00A7293D" w:rsidP="005E2867">
            <w:pPr>
              <w:rPr>
                <w:i/>
                <w:sz w:val="16"/>
              </w:rPr>
            </w:pPr>
          </w:p>
        </w:tc>
        <w:tc>
          <w:tcPr>
            <w:tcW w:w="4342" w:type="dxa"/>
          </w:tcPr>
          <w:p w:rsidR="00A7293D" w:rsidRPr="00286386" w:rsidRDefault="00A7293D" w:rsidP="005E2867">
            <w:pPr>
              <w:rPr>
                <w:i/>
                <w:sz w:val="16"/>
              </w:rPr>
            </w:pPr>
          </w:p>
        </w:tc>
        <w:tc>
          <w:tcPr>
            <w:tcW w:w="2164" w:type="dxa"/>
          </w:tcPr>
          <w:p w:rsidR="00A7293D" w:rsidRPr="00286386" w:rsidRDefault="00A7293D" w:rsidP="005E2867">
            <w:pPr>
              <w:rPr>
                <w:i/>
                <w:sz w:val="16"/>
              </w:rPr>
            </w:pPr>
          </w:p>
        </w:tc>
        <w:tc>
          <w:tcPr>
            <w:tcW w:w="970" w:type="dxa"/>
          </w:tcPr>
          <w:p w:rsidR="00A7293D" w:rsidRPr="00286386" w:rsidRDefault="00A7293D" w:rsidP="005E2867">
            <w:pPr>
              <w:jc w:val="center"/>
              <w:rPr>
                <w:i/>
                <w:sz w:val="16"/>
              </w:rPr>
            </w:pPr>
          </w:p>
        </w:tc>
        <w:tc>
          <w:tcPr>
            <w:tcW w:w="1439" w:type="dxa"/>
          </w:tcPr>
          <w:p w:rsidR="00A7293D" w:rsidRPr="00286386" w:rsidRDefault="00A7293D" w:rsidP="005E2867">
            <w:pPr>
              <w:rPr>
                <w:i/>
                <w:sz w:val="16"/>
              </w:rPr>
            </w:pPr>
          </w:p>
        </w:tc>
        <w:tc>
          <w:tcPr>
            <w:tcW w:w="1433" w:type="dxa"/>
          </w:tcPr>
          <w:p w:rsidR="00A7293D" w:rsidRPr="00286386" w:rsidRDefault="00A7293D" w:rsidP="005E2867">
            <w:pPr>
              <w:rPr>
                <w:i/>
                <w:sz w:val="16"/>
              </w:rPr>
            </w:pPr>
          </w:p>
        </w:tc>
        <w:tc>
          <w:tcPr>
            <w:tcW w:w="992" w:type="dxa"/>
          </w:tcPr>
          <w:p w:rsidR="00A7293D" w:rsidRPr="00286386" w:rsidRDefault="00A7293D" w:rsidP="005E2867">
            <w:pPr>
              <w:rPr>
                <w:i/>
                <w:sz w:val="16"/>
              </w:rPr>
            </w:pPr>
          </w:p>
        </w:tc>
      </w:tr>
      <w:tr w:rsidR="007F6A98" w:rsidRPr="00286386" w:rsidTr="00747059">
        <w:trPr>
          <w:trHeight w:val="255"/>
        </w:trPr>
        <w:tc>
          <w:tcPr>
            <w:tcW w:w="1560" w:type="dxa"/>
          </w:tcPr>
          <w:p w:rsidR="007F6A98" w:rsidRPr="00286386" w:rsidRDefault="0067752D" w:rsidP="0067752D">
            <w:pPr>
              <w:rPr>
                <w:sz w:val="20"/>
              </w:rPr>
            </w:pPr>
            <w:r w:rsidRPr="00286386">
              <w:rPr>
                <w:sz w:val="20"/>
              </w:rPr>
              <w:t xml:space="preserve">COMP </w:t>
            </w:r>
            <w:r w:rsidRPr="000E03DB">
              <w:rPr>
                <w:sz w:val="20"/>
              </w:rPr>
              <w:t>7</w:t>
            </w:r>
            <w:r w:rsidR="006A6C93" w:rsidRPr="000E03DB">
              <w:rPr>
                <w:sz w:val="20"/>
              </w:rPr>
              <w:t>850</w:t>
            </w:r>
          </w:p>
        </w:tc>
        <w:tc>
          <w:tcPr>
            <w:tcW w:w="4342" w:type="dxa"/>
          </w:tcPr>
          <w:p w:rsidR="007F6A98" w:rsidRPr="00286386" w:rsidRDefault="000E03DB" w:rsidP="00B3397D">
            <w:pPr>
              <w:rPr>
                <w:sz w:val="20"/>
              </w:rPr>
            </w:pPr>
            <w:r>
              <w:rPr>
                <w:sz w:val="20"/>
              </w:rPr>
              <w:t>Advances in Parallel Computing</w:t>
            </w:r>
          </w:p>
        </w:tc>
        <w:tc>
          <w:tcPr>
            <w:tcW w:w="2164" w:type="dxa"/>
          </w:tcPr>
          <w:p w:rsidR="007F6A98" w:rsidRPr="00286386" w:rsidRDefault="00303CF2" w:rsidP="0067752D">
            <w:pPr>
              <w:rPr>
                <w:b/>
                <w:sz w:val="20"/>
              </w:rPr>
            </w:pPr>
            <w:r w:rsidRPr="00286386">
              <w:rPr>
                <w:b/>
                <w:sz w:val="20"/>
              </w:rPr>
              <w:t>Thulasiraman</w:t>
            </w:r>
          </w:p>
        </w:tc>
        <w:tc>
          <w:tcPr>
            <w:tcW w:w="970" w:type="dxa"/>
          </w:tcPr>
          <w:p w:rsidR="007F6A98" w:rsidRPr="00286386" w:rsidRDefault="007F6A98" w:rsidP="0067752D">
            <w:pPr>
              <w:jc w:val="center"/>
              <w:rPr>
                <w:sz w:val="20"/>
              </w:rPr>
            </w:pPr>
            <w:r w:rsidRPr="00286386">
              <w:rPr>
                <w:sz w:val="20"/>
              </w:rPr>
              <w:t>2</w:t>
            </w:r>
          </w:p>
        </w:tc>
        <w:tc>
          <w:tcPr>
            <w:tcW w:w="1439" w:type="dxa"/>
          </w:tcPr>
          <w:p w:rsidR="007F6A98" w:rsidRPr="00286386" w:rsidRDefault="00303CF2" w:rsidP="0067752D">
            <w:pPr>
              <w:rPr>
                <w:sz w:val="20"/>
              </w:rPr>
            </w:pPr>
            <w:r w:rsidRPr="00286386">
              <w:rPr>
                <w:sz w:val="20"/>
              </w:rPr>
              <w:t>Fundamentals</w:t>
            </w:r>
          </w:p>
        </w:tc>
        <w:tc>
          <w:tcPr>
            <w:tcW w:w="1433" w:type="dxa"/>
          </w:tcPr>
          <w:p w:rsidR="007F6A98" w:rsidRPr="00286386" w:rsidRDefault="00A41D6A" w:rsidP="00747059">
            <w:pPr>
              <w:rPr>
                <w:sz w:val="20"/>
              </w:rPr>
            </w:pPr>
            <w:r>
              <w:rPr>
                <w:sz w:val="20"/>
              </w:rPr>
              <w:t>M/W 2:30 – 3:45</w:t>
            </w:r>
            <w:r w:rsidR="00D94D91">
              <w:rPr>
                <w:sz w:val="20"/>
              </w:rPr>
              <w:t xml:space="preserve"> </w:t>
            </w:r>
          </w:p>
        </w:tc>
        <w:tc>
          <w:tcPr>
            <w:tcW w:w="992" w:type="dxa"/>
          </w:tcPr>
          <w:p w:rsidR="007F6A98" w:rsidRPr="00286386" w:rsidRDefault="007F6A98" w:rsidP="0067752D">
            <w:pPr>
              <w:rPr>
                <w:sz w:val="20"/>
              </w:rPr>
            </w:pPr>
          </w:p>
        </w:tc>
      </w:tr>
      <w:tr w:rsidR="00A7293D" w:rsidRPr="00286386" w:rsidTr="00747059">
        <w:tc>
          <w:tcPr>
            <w:tcW w:w="1560" w:type="dxa"/>
          </w:tcPr>
          <w:p w:rsidR="00A7293D" w:rsidRPr="00286386" w:rsidRDefault="00A7293D" w:rsidP="005E2867">
            <w:pPr>
              <w:rPr>
                <w:i/>
                <w:sz w:val="20"/>
              </w:rPr>
            </w:pPr>
          </w:p>
        </w:tc>
        <w:tc>
          <w:tcPr>
            <w:tcW w:w="4342" w:type="dxa"/>
          </w:tcPr>
          <w:p w:rsidR="00A7293D" w:rsidRPr="00286386" w:rsidRDefault="00A7293D" w:rsidP="005E2867">
            <w:pPr>
              <w:rPr>
                <w:i/>
                <w:sz w:val="20"/>
              </w:rPr>
            </w:pPr>
          </w:p>
        </w:tc>
        <w:tc>
          <w:tcPr>
            <w:tcW w:w="2164" w:type="dxa"/>
          </w:tcPr>
          <w:p w:rsidR="00A7293D" w:rsidRPr="00286386" w:rsidRDefault="00A7293D" w:rsidP="005E2867">
            <w:pPr>
              <w:rPr>
                <w:i/>
                <w:sz w:val="20"/>
              </w:rPr>
            </w:pPr>
          </w:p>
        </w:tc>
        <w:tc>
          <w:tcPr>
            <w:tcW w:w="970" w:type="dxa"/>
          </w:tcPr>
          <w:p w:rsidR="00A7293D" w:rsidRPr="00286386" w:rsidRDefault="00A7293D" w:rsidP="005E2867">
            <w:pPr>
              <w:jc w:val="center"/>
              <w:rPr>
                <w:i/>
                <w:sz w:val="20"/>
              </w:rPr>
            </w:pPr>
          </w:p>
        </w:tc>
        <w:tc>
          <w:tcPr>
            <w:tcW w:w="1439" w:type="dxa"/>
          </w:tcPr>
          <w:p w:rsidR="00A7293D" w:rsidRPr="00286386" w:rsidRDefault="00A7293D" w:rsidP="005E2867">
            <w:pPr>
              <w:rPr>
                <w:i/>
                <w:sz w:val="20"/>
              </w:rPr>
            </w:pPr>
          </w:p>
        </w:tc>
        <w:tc>
          <w:tcPr>
            <w:tcW w:w="1433" w:type="dxa"/>
          </w:tcPr>
          <w:p w:rsidR="00A7293D" w:rsidRPr="00286386" w:rsidRDefault="00A7293D" w:rsidP="005E2867">
            <w:pPr>
              <w:rPr>
                <w:i/>
                <w:sz w:val="20"/>
              </w:rPr>
            </w:pPr>
          </w:p>
        </w:tc>
        <w:tc>
          <w:tcPr>
            <w:tcW w:w="992" w:type="dxa"/>
          </w:tcPr>
          <w:p w:rsidR="00A7293D" w:rsidRPr="00286386" w:rsidRDefault="00A7293D" w:rsidP="005E2867">
            <w:pPr>
              <w:rPr>
                <w:i/>
                <w:sz w:val="20"/>
              </w:rPr>
            </w:pPr>
          </w:p>
        </w:tc>
      </w:tr>
      <w:tr w:rsidR="007F6A98" w:rsidRPr="00286386" w:rsidTr="00747059">
        <w:tc>
          <w:tcPr>
            <w:tcW w:w="1560" w:type="dxa"/>
          </w:tcPr>
          <w:p w:rsidR="007F6A98" w:rsidRPr="00286386" w:rsidRDefault="006A6C93" w:rsidP="0067752D">
            <w:pPr>
              <w:rPr>
                <w:sz w:val="20"/>
              </w:rPr>
            </w:pPr>
            <w:r w:rsidRPr="00286386">
              <w:rPr>
                <w:sz w:val="20"/>
              </w:rPr>
              <w:t xml:space="preserve">COMP </w:t>
            </w:r>
            <w:r w:rsidRPr="000E03DB">
              <w:rPr>
                <w:sz w:val="20"/>
              </w:rPr>
              <w:t>7936</w:t>
            </w:r>
          </w:p>
        </w:tc>
        <w:tc>
          <w:tcPr>
            <w:tcW w:w="4342" w:type="dxa"/>
          </w:tcPr>
          <w:p w:rsidR="007F6A98" w:rsidRPr="00286386" w:rsidRDefault="00303CF2" w:rsidP="0067752D">
            <w:pPr>
              <w:rPr>
                <w:color w:val="FF0000"/>
                <w:sz w:val="20"/>
              </w:rPr>
            </w:pPr>
            <w:r w:rsidRPr="00286386">
              <w:rPr>
                <w:sz w:val="20"/>
              </w:rPr>
              <w:t>Human-Robot Interaction</w:t>
            </w:r>
          </w:p>
        </w:tc>
        <w:tc>
          <w:tcPr>
            <w:tcW w:w="2164" w:type="dxa"/>
          </w:tcPr>
          <w:p w:rsidR="007F6A98" w:rsidRPr="00286386" w:rsidRDefault="00303CF2" w:rsidP="0067752D">
            <w:pPr>
              <w:rPr>
                <w:b/>
                <w:sz w:val="20"/>
              </w:rPr>
            </w:pPr>
            <w:r w:rsidRPr="00286386">
              <w:rPr>
                <w:b/>
                <w:sz w:val="20"/>
              </w:rPr>
              <w:t>Young</w:t>
            </w:r>
          </w:p>
        </w:tc>
        <w:tc>
          <w:tcPr>
            <w:tcW w:w="970" w:type="dxa"/>
          </w:tcPr>
          <w:p w:rsidR="007F6A98" w:rsidRPr="00286386" w:rsidRDefault="00303CF2" w:rsidP="0067752D">
            <w:pPr>
              <w:jc w:val="center"/>
              <w:rPr>
                <w:sz w:val="20"/>
              </w:rPr>
            </w:pPr>
            <w:r w:rsidRPr="00286386">
              <w:rPr>
                <w:sz w:val="20"/>
              </w:rPr>
              <w:t>2</w:t>
            </w:r>
          </w:p>
        </w:tc>
        <w:tc>
          <w:tcPr>
            <w:tcW w:w="1439" w:type="dxa"/>
          </w:tcPr>
          <w:p w:rsidR="007F6A98" w:rsidRPr="00286386" w:rsidRDefault="00303CF2" w:rsidP="0067752D">
            <w:pPr>
              <w:rPr>
                <w:sz w:val="20"/>
              </w:rPr>
            </w:pPr>
            <w:r w:rsidRPr="00286386">
              <w:rPr>
                <w:sz w:val="20"/>
              </w:rPr>
              <w:t>Applications</w:t>
            </w:r>
          </w:p>
        </w:tc>
        <w:tc>
          <w:tcPr>
            <w:tcW w:w="1433" w:type="dxa"/>
          </w:tcPr>
          <w:p w:rsidR="00747059" w:rsidRPr="00286386" w:rsidRDefault="00A41D6A" w:rsidP="0067752D">
            <w:pPr>
              <w:rPr>
                <w:sz w:val="20"/>
              </w:rPr>
            </w:pPr>
            <w:r>
              <w:rPr>
                <w:sz w:val="20"/>
              </w:rPr>
              <w:t>M/W 10:00 – 11:15</w:t>
            </w:r>
          </w:p>
        </w:tc>
        <w:tc>
          <w:tcPr>
            <w:tcW w:w="992" w:type="dxa"/>
          </w:tcPr>
          <w:p w:rsidR="007F6A98" w:rsidRPr="00286386" w:rsidRDefault="007F6A98" w:rsidP="0067752D">
            <w:pPr>
              <w:rPr>
                <w:sz w:val="20"/>
              </w:rPr>
            </w:pPr>
          </w:p>
        </w:tc>
      </w:tr>
      <w:tr w:rsidR="00A7293D" w:rsidRPr="00286386" w:rsidTr="00747059">
        <w:tc>
          <w:tcPr>
            <w:tcW w:w="1560" w:type="dxa"/>
          </w:tcPr>
          <w:p w:rsidR="00A7293D" w:rsidRPr="00286386" w:rsidRDefault="00A7293D" w:rsidP="005E2867">
            <w:pPr>
              <w:rPr>
                <w:i/>
                <w:sz w:val="20"/>
              </w:rPr>
            </w:pPr>
          </w:p>
        </w:tc>
        <w:tc>
          <w:tcPr>
            <w:tcW w:w="4342" w:type="dxa"/>
          </w:tcPr>
          <w:p w:rsidR="00A7293D" w:rsidRPr="00286386" w:rsidRDefault="00A7293D" w:rsidP="005E2867">
            <w:pPr>
              <w:rPr>
                <w:i/>
                <w:sz w:val="20"/>
              </w:rPr>
            </w:pPr>
          </w:p>
        </w:tc>
        <w:tc>
          <w:tcPr>
            <w:tcW w:w="2164" w:type="dxa"/>
          </w:tcPr>
          <w:p w:rsidR="00A7293D" w:rsidRPr="00286386" w:rsidRDefault="00A7293D" w:rsidP="005E2867">
            <w:pPr>
              <w:rPr>
                <w:i/>
                <w:sz w:val="20"/>
              </w:rPr>
            </w:pPr>
          </w:p>
        </w:tc>
        <w:tc>
          <w:tcPr>
            <w:tcW w:w="970" w:type="dxa"/>
          </w:tcPr>
          <w:p w:rsidR="00A7293D" w:rsidRPr="00286386" w:rsidRDefault="00A7293D" w:rsidP="005E2867">
            <w:pPr>
              <w:jc w:val="center"/>
              <w:rPr>
                <w:i/>
                <w:sz w:val="20"/>
              </w:rPr>
            </w:pPr>
          </w:p>
        </w:tc>
        <w:tc>
          <w:tcPr>
            <w:tcW w:w="1439" w:type="dxa"/>
          </w:tcPr>
          <w:p w:rsidR="00A7293D" w:rsidRPr="00286386" w:rsidRDefault="00A7293D" w:rsidP="005E2867">
            <w:pPr>
              <w:rPr>
                <w:i/>
                <w:sz w:val="20"/>
              </w:rPr>
            </w:pPr>
          </w:p>
        </w:tc>
        <w:tc>
          <w:tcPr>
            <w:tcW w:w="1433" w:type="dxa"/>
          </w:tcPr>
          <w:p w:rsidR="00A7293D" w:rsidRPr="00286386" w:rsidRDefault="00A7293D" w:rsidP="005E2867">
            <w:pPr>
              <w:rPr>
                <w:i/>
                <w:sz w:val="20"/>
              </w:rPr>
            </w:pPr>
          </w:p>
        </w:tc>
        <w:tc>
          <w:tcPr>
            <w:tcW w:w="992" w:type="dxa"/>
          </w:tcPr>
          <w:p w:rsidR="00A7293D" w:rsidRPr="00286386" w:rsidRDefault="00A7293D" w:rsidP="005E2867">
            <w:pPr>
              <w:rPr>
                <w:i/>
                <w:sz w:val="20"/>
              </w:rPr>
            </w:pPr>
          </w:p>
        </w:tc>
      </w:tr>
      <w:tr w:rsidR="007F6A98" w:rsidRPr="00286386" w:rsidTr="00747059">
        <w:tc>
          <w:tcPr>
            <w:tcW w:w="1560" w:type="dxa"/>
          </w:tcPr>
          <w:p w:rsidR="007F6A98" w:rsidRPr="00286386" w:rsidRDefault="0067752D" w:rsidP="00095876">
            <w:pPr>
              <w:rPr>
                <w:sz w:val="20"/>
              </w:rPr>
            </w:pPr>
            <w:r w:rsidRPr="00286386">
              <w:rPr>
                <w:sz w:val="20"/>
              </w:rPr>
              <w:t xml:space="preserve">COMP </w:t>
            </w:r>
            <w:r w:rsidR="00095876">
              <w:rPr>
                <w:sz w:val="20"/>
              </w:rPr>
              <w:t>7922</w:t>
            </w:r>
          </w:p>
        </w:tc>
        <w:tc>
          <w:tcPr>
            <w:tcW w:w="4342" w:type="dxa"/>
          </w:tcPr>
          <w:p w:rsidR="007F6A98" w:rsidRPr="00286386" w:rsidRDefault="00191A45" w:rsidP="0067752D">
            <w:pPr>
              <w:rPr>
                <w:sz w:val="20"/>
              </w:rPr>
            </w:pPr>
            <w:r>
              <w:rPr>
                <w:sz w:val="20"/>
              </w:rPr>
              <w:t>Computational Geometry</w:t>
            </w:r>
          </w:p>
        </w:tc>
        <w:tc>
          <w:tcPr>
            <w:tcW w:w="2164" w:type="dxa"/>
          </w:tcPr>
          <w:p w:rsidR="007F6A98" w:rsidRPr="00286386" w:rsidRDefault="000E03DB" w:rsidP="0067752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Durocher</w:t>
            </w:r>
          </w:p>
        </w:tc>
        <w:tc>
          <w:tcPr>
            <w:tcW w:w="970" w:type="dxa"/>
          </w:tcPr>
          <w:p w:rsidR="007F6A98" w:rsidRPr="00286386" w:rsidRDefault="00303CF2" w:rsidP="0067752D">
            <w:pPr>
              <w:jc w:val="center"/>
              <w:rPr>
                <w:sz w:val="20"/>
              </w:rPr>
            </w:pPr>
            <w:r w:rsidRPr="00286386">
              <w:rPr>
                <w:sz w:val="20"/>
              </w:rPr>
              <w:t>1</w:t>
            </w:r>
          </w:p>
        </w:tc>
        <w:tc>
          <w:tcPr>
            <w:tcW w:w="1439" w:type="dxa"/>
          </w:tcPr>
          <w:p w:rsidR="007F6A98" w:rsidRPr="00286386" w:rsidRDefault="007F6A98" w:rsidP="0067752D">
            <w:pPr>
              <w:rPr>
                <w:sz w:val="20"/>
              </w:rPr>
            </w:pPr>
            <w:r w:rsidRPr="00286386">
              <w:rPr>
                <w:sz w:val="20"/>
              </w:rPr>
              <w:t>Fundamental</w:t>
            </w:r>
          </w:p>
        </w:tc>
        <w:tc>
          <w:tcPr>
            <w:tcW w:w="1433" w:type="dxa"/>
          </w:tcPr>
          <w:p w:rsidR="00747059" w:rsidRPr="00395ECA" w:rsidRDefault="00395ECA" w:rsidP="0067752D">
            <w:pPr>
              <w:rPr>
                <w:sz w:val="20"/>
              </w:rPr>
            </w:pPr>
            <w:r w:rsidRPr="00395ECA">
              <w:rPr>
                <w:sz w:val="20"/>
              </w:rPr>
              <w:t>T/TH 11:30 – 12:45</w:t>
            </w:r>
          </w:p>
        </w:tc>
        <w:tc>
          <w:tcPr>
            <w:tcW w:w="992" w:type="dxa"/>
          </w:tcPr>
          <w:p w:rsidR="007F6A98" w:rsidRPr="00286386" w:rsidRDefault="007F6A98" w:rsidP="0067752D">
            <w:pPr>
              <w:rPr>
                <w:sz w:val="20"/>
              </w:rPr>
            </w:pPr>
          </w:p>
        </w:tc>
      </w:tr>
      <w:tr w:rsidR="00A7293D" w:rsidRPr="00286386" w:rsidTr="00747059">
        <w:tc>
          <w:tcPr>
            <w:tcW w:w="1560" w:type="dxa"/>
          </w:tcPr>
          <w:p w:rsidR="00A7293D" w:rsidRPr="00286386" w:rsidRDefault="00A7293D" w:rsidP="00010928">
            <w:pPr>
              <w:rPr>
                <w:i/>
                <w:sz w:val="20"/>
              </w:rPr>
            </w:pPr>
          </w:p>
        </w:tc>
        <w:tc>
          <w:tcPr>
            <w:tcW w:w="4342" w:type="dxa"/>
          </w:tcPr>
          <w:p w:rsidR="00A7293D" w:rsidRPr="00286386" w:rsidRDefault="00A7293D" w:rsidP="00010928">
            <w:pPr>
              <w:rPr>
                <w:i/>
                <w:sz w:val="20"/>
              </w:rPr>
            </w:pPr>
          </w:p>
        </w:tc>
        <w:tc>
          <w:tcPr>
            <w:tcW w:w="2164" w:type="dxa"/>
          </w:tcPr>
          <w:p w:rsidR="00A7293D" w:rsidRPr="00286386" w:rsidRDefault="00A7293D" w:rsidP="00010928">
            <w:pPr>
              <w:rPr>
                <w:i/>
                <w:sz w:val="20"/>
              </w:rPr>
            </w:pPr>
          </w:p>
        </w:tc>
        <w:tc>
          <w:tcPr>
            <w:tcW w:w="970" w:type="dxa"/>
          </w:tcPr>
          <w:p w:rsidR="00A7293D" w:rsidRPr="00286386" w:rsidRDefault="00A7293D" w:rsidP="00010928">
            <w:pPr>
              <w:jc w:val="center"/>
              <w:rPr>
                <w:i/>
                <w:sz w:val="20"/>
              </w:rPr>
            </w:pPr>
          </w:p>
        </w:tc>
        <w:tc>
          <w:tcPr>
            <w:tcW w:w="1439" w:type="dxa"/>
          </w:tcPr>
          <w:p w:rsidR="00A7293D" w:rsidRPr="00286386" w:rsidRDefault="00A7293D" w:rsidP="00183930">
            <w:pPr>
              <w:rPr>
                <w:i/>
                <w:sz w:val="20"/>
              </w:rPr>
            </w:pPr>
          </w:p>
        </w:tc>
        <w:tc>
          <w:tcPr>
            <w:tcW w:w="1433" w:type="dxa"/>
          </w:tcPr>
          <w:p w:rsidR="00A7293D" w:rsidRPr="00286386" w:rsidRDefault="00A7293D" w:rsidP="00010928">
            <w:pPr>
              <w:rPr>
                <w:i/>
                <w:sz w:val="20"/>
              </w:rPr>
            </w:pPr>
          </w:p>
        </w:tc>
        <w:tc>
          <w:tcPr>
            <w:tcW w:w="992" w:type="dxa"/>
          </w:tcPr>
          <w:p w:rsidR="00A7293D" w:rsidRPr="00286386" w:rsidRDefault="00A7293D" w:rsidP="00010928">
            <w:pPr>
              <w:rPr>
                <w:i/>
                <w:sz w:val="20"/>
              </w:rPr>
            </w:pPr>
          </w:p>
        </w:tc>
      </w:tr>
      <w:tr w:rsidR="007F6A98" w:rsidRPr="00286386" w:rsidTr="00747059">
        <w:tc>
          <w:tcPr>
            <w:tcW w:w="1560" w:type="dxa"/>
          </w:tcPr>
          <w:p w:rsidR="007F6A98" w:rsidRPr="00286386" w:rsidRDefault="00B3397D" w:rsidP="00063B5F">
            <w:pPr>
              <w:rPr>
                <w:sz w:val="20"/>
              </w:rPr>
            </w:pPr>
            <w:r w:rsidRPr="00286386">
              <w:rPr>
                <w:sz w:val="20"/>
              </w:rPr>
              <w:t xml:space="preserve">COMP </w:t>
            </w:r>
            <w:r w:rsidR="00A654DF" w:rsidRPr="00286386">
              <w:rPr>
                <w:sz w:val="20"/>
              </w:rPr>
              <w:t>7860</w:t>
            </w:r>
          </w:p>
        </w:tc>
        <w:tc>
          <w:tcPr>
            <w:tcW w:w="4342" w:type="dxa"/>
          </w:tcPr>
          <w:p w:rsidR="007F6A98" w:rsidRPr="00286386" w:rsidRDefault="007F6A98" w:rsidP="0067752D">
            <w:pPr>
              <w:rPr>
                <w:sz w:val="20"/>
              </w:rPr>
            </w:pPr>
            <w:r w:rsidRPr="00286386">
              <w:rPr>
                <w:sz w:val="20"/>
              </w:rPr>
              <w:t>Security and Privacy</w:t>
            </w:r>
          </w:p>
        </w:tc>
        <w:tc>
          <w:tcPr>
            <w:tcW w:w="2164" w:type="dxa"/>
          </w:tcPr>
          <w:p w:rsidR="007F6A98" w:rsidRPr="00286386" w:rsidRDefault="007F6A98" w:rsidP="0067752D">
            <w:pPr>
              <w:rPr>
                <w:b/>
                <w:sz w:val="20"/>
              </w:rPr>
            </w:pPr>
            <w:r w:rsidRPr="00286386">
              <w:rPr>
                <w:b/>
                <w:sz w:val="20"/>
              </w:rPr>
              <w:t>Noman Mohammed</w:t>
            </w:r>
          </w:p>
        </w:tc>
        <w:tc>
          <w:tcPr>
            <w:tcW w:w="970" w:type="dxa"/>
          </w:tcPr>
          <w:p w:rsidR="007F6A98" w:rsidRPr="00286386" w:rsidRDefault="000E03DB" w:rsidP="006775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439" w:type="dxa"/>
          </w:tcPr>
          <w:p w:rsidR="007F6A98" w:rsidRPr="00286386" w:rsidRDefault="007F6A98" w:rsidP="0067752D">
            <w:pPr>
              <w:rPr>
                <w:sz w:val="20"/>
              </w:rPr>
            </w:pPr>
            <w:r w:rsidRPr="00286386">
              <w:rPr>
                <w:sz w:val="20"/>
              </w:rPr>
              <w:t>Fundamental</w:t>
            </w:r>
          </w:p>
        </w:tc>
        <w:tc>
          <w:tcPr>
            <w:tcW w:w="1433" w:type="dxa"/>
          </w:tcPr>
          <w:p w:rsidR="00747059" w:rsidRPr="00286386" w:rsidRDefault="00A41D6A" w:rsidP="0067752D">
            <w:pPr>
              <w:rPr>
                <w:sz w:val="20"/>
              </w:rPr>
            </w:pPr>
            <w:r>
              <w:rPr>
                <w:sz w:val="20"/>
              </w:rPr>
              <w:t>T/TH – 10:00 – 11:15</w:t>
            </w:r>
          </w:p>
        </w:tc>
        <w:tc>
          <w:tcPr>
            <w:tcW w:w="992" w:type="dxa"/>
          </w:tcPr>
          <w:p w:rsidR="007F6A98" w:rsidRPr="00286386" w:rsidRDefault="007F6A98" w:rsidP="0067752D">
            <w:pPr>
              <w:rPr>
                <w:sz w:val="20"/>
              </w:rPr>
            </w:pPr>
          </w:p>
        </w:tc>
      </w:tr>
      <w:tr w:rsidR="00F4750F" w:rsidRPr="00286386" w:rsidTr="00747059">
        <w:tc>
          <w:tcPr>
            <w:tcW w:w="1560" w:type="dxa"/>
          </w:tcPr>
          <w:p w:rsidR="00F4750F" w:rsidRPr="00286386" w:rsidRDefault="00F4750F" w:rsidP="00D124B8">
            <w:pPr>
              <w:rPr>
                <w:sz w:val="20"/>
              </w:rPr>
            </w:pPr>
          </w:p>
        </w:tc>
        <w:tc>
          <w:tcPr>
            <w:tcW w:w="4342" w:type="dxa"/>
          </w:tcPr>
          <w:p w:rsidR="00F4750F" w:rsidRPr="00286386" w:rsidRDefault="00F4750F" w:rsidP="00D124B8">
            <w:pPr>
              <w:rPr>
                <w:sz w:val="20"/>
              </w:rPr>
            </w:pPr>
          </w:p>
        </w:tc>
        <w:tc>
          <w:tcPr>
            <w:tcW w:w="2164" w:type="dxa"/>
          </w:tcPr>
          <w:p w:rsidR="00F4750F" w:rsidRPr="00286386" w:rsidRDefault="00F4750F" w:rsidP="00D124B8">
            <w:pPr>
              <w:rPr>
                <w:sz w:val="20"/>
              </w:rPr>
            </w:pPr>
          </w:p>
        </w:tc>
        <w:tc>
          <w:tcPr>
            <w:tcW w:w="970" w:type="dxa"/>
          </w:tcPr>
          <w:p w:rsidR="00F4750F" w:rsidRPr="00286386" w:rsidRDefault="00F4750F" w:rsidP="00D124B8">
            <w:pPr>
              <w:jc w:val="center"/>
              <w:rPr>
                <w:sz w:val="20"/>
              </w:rPr>
            </w:pPr>
          </w:p>
        </w:tc>
        <w:tc>
          <w:tcPr>
            <w:tcW w:w="1439" w:type="dxa"/>
          </w:tcPr>
          <w:p w:rsidR="00F4750F" w:rsidRPr="00286386" w:rsidRDefault="00F4750F" w:rsidP="00D124B8">
            <w:pPr>
              <w:rPr>
                <w:sz w:val="20"/>
              </w:rPr>
            </w:pPr>
          </w:p>
        </w:tc>
        <w:tc>
          <w:tcPr>
            <w:tcW w:w="1433" w:type="dxa"/>
          </w:tcPr>
          <w:p w:rsidR="00F4750F" w:rsidRPr="00286386" w:rsidRDefault="00F4750F" w:rsidP="00D124B8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F4750F" w:rsidRPr="00286386" w:rsidRDefault="00F4750F" w:rsidP="00D124B8">
            <w:pPr>
              <w:rPr>
                <w:sz w:val="20"/>
              </w:rPr>
            </w:pPr>
          </w:p>
        </w:tc>
      </w:tr>
      <w:tr w:rsidR="007F6A98" w:rsidRPr="00286386" w:rsidTr="00747059">
        <w:tc>
          <w:tcPr>
            <w:tcW w:w="1560" w:type="dxa"/>
          </w:tcPr>
          <w:p w:rsidR="007F6A98" w:rsidRPr="00286386" w:rsidRDefault="00B3397D" w:rsidP="006A6C93">
            <w:pPr>
              <w:rPr>
                <w:sz w:val="20"/>
              </w:rPr>
            </w:pPr>
            <w:r w:rsidRPr="00286386">
              <w:rPr>
                <w:sz w:val="20"/>
              </w:rPr>
              <w:t xml:space="preserve">COMP </w:t>
            </w:r>
            <w:r w:rsidRPr="000E03DB">
              <w:rPr>
                <w:sz w:val="20"/>
              </w:rPr>
              <w:t>7</w:t>
            </w:r>
            <w:r w:rsidR="006A6C93" w:rsidRPr="000E03DB">
              <w:rPr>
                <w:sz w:val="20"/>
              </w:rPr>
              <w:t>750</w:t>
            </w:r>
          </w:p>
        </w:tc>
        <w:tc>
          <w:tcPr>
            <w:tcW w:w="4342" w:type="dxa"/>
          </w:tcPr>
          <w:p w:rsidR="007F6A98" w:rsidRPr="00286386" w:rsidRDefault="00303CF2" w:rsidP="0067752D">
            <w:pPr>
              <w:rPr>
                <w:sz w:val="20"/>
              </w:rPr>
            </w:pPr>
            <w:r w:rsidRPr="00286386">
              <w:rPr>
                <w:sz w:val="20"/>
              </w:rPr>
              <w:t>Graph Theory</w:t>
            </w:r>
          </w:p>
        </w:tc>
        <w:tc>
          <w:tcPr>
            <w:tcW w:w="2164" w:type="dxa"/>
          </w:tcPr>
          <w:p w:rsidR="007F6A98" w:rsidRPr="00286386" w:rsidRDefault="00303CF2" w:rsidP="0067752D">
            <w:pPr>
              <w:rPr>
                <w:b/>
                <w:sz w:val="20"/>
              </w:rPr>
            </w:pPr>
            <w:r w:rsidRPr="00286386">
              <w:rPr>
                <w:b/>
                <w:sz w:val="20"/>
              </w:rPr>
              <w:t>Kocay</w:t>
            </w:r>
          </w:p>
        </w:tc>
        <w:tc>
          <w:tcPr>
            <w:tcW w:w="970" w:type="dxa"/>
          </w:tcPr>
          <w:p w:rsidR="007F6A98" w:rsidRPr="00286386" w:rsidRDefault="000E03DB" w:rsidP="006775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439" w:type="dxa"/>
          </w:tcPr>
          <w:p w:rsidR="007F6A98" w:rsidRPr="00286386" w:rsidRDefault="00303CF2" w:rsidP="0067752D">
            <w:pPr>
              <w:rPr>
                <w:sz w:val="20"/>
              </w:rPr>
            </w:pPr>
            <w:r w:rsidRPr="00286386">
              <w:rPr>
                <w:sz w:val="20"/>
              </w:rPr>
              <w:t>Theory</w:t>
            </w:r>
          </w:p>
        </w:tc>
        <w:tc>
          <w:tcPr>
            <w:tcW w:w="1433" w:type="dxa"/>
          </w:tcPr>
          <w:p w:rsidR="00747059" w:rsidRPr="00286386" w:rsidRDefault="00395ECA" w:rsidP="00747059">
            <w:pPr>
              <w:tabs>
                <w:tab w:val="left" w:pos="546"/>
              </w:tabs>
              <w:rPr>
                <w:sz w:val="16"/>
                <w:szCs w:val="16"/>
              </w:rPr>
            </w:pPr>
            <w:r>
              <w:rPr>
                <w:sz w:val="20"/>
              </w:rPr>
              <w:t xml:space="preserve">T/TH </w:t>
            </w:r>
            <w:r>
              <w:rPr>
                <w:sz w:val="20"/>
              </w:rPr>
              <w:t xml:space="preserve"> 2:30 – 3:45</w:t>
            </w:r>
          </w:p>
        </w:tc>
        <w:tc>
          <w:tcPr>
            <w:tcW w:w="992" w:type="dxa"/>
          </w:tcPr>
          <w:p w:rsidR="007F6A98" w:rsidRPr="00286386" w:rsidRDefault="007F6A98" w:rsidP="0067752D">
            <w:pPr>
              <w:rPr>
                <w:sz w:val="20"/>
              </w:rPr>
            </w:pPr>
          </w:p>
        </w:tc>
      </w:tr>
      <w:tr w:rsidR="00A7293D" w:rsidRPr="00286386" w:rsidTr="00747059">
        <w:trPr>
          <w:trHeight w:val="283"/>
        </w:trPr>
        <w:tc>
          <w:tcPr>
            <w:tcW w:w="1560" w:type="dxa"/>
          </w:tcPr>
          <w:p w:rsidR="00A7293D" w:rsidRPr="00286386" w:rsidRDefault="00A7293D" w:rsidP="00313639">
            <w:pPr>
              <w:rPr>
                <w:sz w:val="20"/>
              </w:rPr>
            </w:pPr>
          </w:p>
        </w:tc>
        <w:tc>
          <w:tcPr>
            <w:tcW w:w="4342" w:type="dxa"/>
          </w:tcPr>
          <w:p w:rsidR="00A7293D" w:rsidRPr="00286386" w:rsidRDefault="00A7293D" w:rsidP="001D36F9">
            <w:pPr>
              <w:rPr>
                <w:sz w:val="20"/>
              </w:rPr>
            </w:pPr>
          </w:p>
        </w:tc>
        <w:tc>
          <w:tcPr>
            <w:tcW w:w="2164" w:type="dxa"/>
          </w:tcPr>
          <w:p w:rsidR="00A7293D" w:rsidRPr="00286386" w:rsidRDefault="00A7293D" w:rsidP="00010928">
            <w:pPr>
              <w:rPr>
                <w:sz w:val="20"/>
              </w:rPr>
            </w:pPr>
          </w:p>
        </w:tc>
        <w:tc>
          <w:tcPr>
            <w:tcW w:w="970" w:type="dxa"/>
          </w:tcPr>
          <w:p w:rsidR="00A7293D" w:rsidRPr="00286386" w:rsidRDefault="00A7293D" w:rsidP="00010928">
            <w:pPr>
              <w:jc w:val="center"/>
              <w:rPr>
                <w:sz w:val="20"/>
              </w:rPr>
            </w:pPr>
          </w:p>
        </w:tc>
        <w:tc>
          <w:tcPr>
            <w:tcW w:w="1439" w:type="dxa"/>
          </w:tcPr>
          <w:p w:rsidR="00A7293D" w:rsidRPr="00286386" w:rsidRDefault="00A7293D" w:rsidP="00183930">
            <w:pPr>
              <w:rPr>
                <w:sz w:val="20"/>
              </w:rPr>
            </w:pPr>
          </w:p>
        </w:tc>
        <w:tc>
          <w:tcPr>
            <w:tcW w:w="1433" w:type="dxa"/>
          </w:tcPr>
          <w:p w:rsidR="00A7293D" w:rsidRPr="00286386" w:rsidRDefault="00A7293D" w:rsidP="00A1026A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A7293D" w:rsidRPr="00286386" w:rsidRDefault="00A7293D" w:rsidP="00010928">
            <w:pPr>
              <w:rPr>
                <w:sz w:val="20"/>
              </w:rPr>
            </w:pPr>
          </w:p>
        </w:tc>
      </w:tr>
      <w:tr w:rsidR="006A6C93" w:rsidRPr="0067752D" w:rsidTr="00747059">
        <w:tc>
          <w:tcPr>
            <w:tcW w:w="1560" w:type="dxa"/>
          </w:tcPr>
          <w:p w:rsidR="006A6C93" w:rsidRPr="00286386" w:rsidRDefault="006A6C93" w:rsidP="00FF37E1">
            <w:pPr>
              <w:rPr>
                <w:sz w:val="20"/>
              </w:rPr>
            </w:pPr>
            <w:r w:rsidRPr="00286386">
              <w:rPr>
                <w:sz w:val="20"/>
              </w:rPr>
              <w:t xml:space="preserve">COMP </w:t>
            </w:r>
            <w:r w:rsidR="00FF37E1" w:rsidRPr="00095876">
              <w:rPr>
                <w:sz w:val="20"/>
              </w:rPr>
              <w:t>7750</w:t>
            </w:r>
          </w:p>
        </w:tc>
        <w:tc>
          <w:tcPr>
            <w:tcW w:w="4342" w:type="dxa"/>
          </w:tcPr>
          <w:p w:rsidR="006A6C93" w:rsidRPr="00286386" w:rsidRDefault="000E03DB" w:rsidP="006A6C93">
            <w:pPr>
              <w:rPr>
                <w:sz w:val="20"/>
              </w:rPr>
            </w:pPr>
            <w:r>
              <w:rPr>
                <w:sz w:val="20"/>
              </w:rPr>
              <w:t>Theory of Distributed Systems</w:t>
            </w:r>
          </w:p>
        </w:tc>
        <w:tc>
          <w:tcPr>
            <w:tcW w:w="2164" w:type="dxa"/>
          </w:tcPr>
          <w:p w:rsidR="006A6C93" w:rsidRPr="00286386" w:rsidRDefault="006A6C93" w:rsidP="006A6C93">
            <w:pPr>
              <w:rPr>
                <w:b/>
                <w:sz w:val="20"/>
              </w:rPr>
            </w:pPr>
            <w:r w:rsidRPr="00286386">
              <w:rPr>
                <w:b/>
                <w:sz w:val="20"/>
              </w:rPr>
              <w:t>Miller</w:t>
            </w:r>
          </w:p>
        </w:tc>
        <w:tc>
          <w:tcPr>
            <w:tcW w:w="970" w:type="dxa"/>
          </w:tcPr>
          <w:p w:rsidR="006A6C93" w:rsidRPr="00286386" w:rsidRDefault="006A6C93" w:rsidP="006A6C93">
            <w:pPr>
              <w:jc w:val="center"/>
              <w:rPr>
                <w:sz w:val="20"/>
              </w:rPr>
            </w:pPr>
            <w:r w:rsidRPr="00286386">
              <w:rPr>
                <w:sz w:val="20"/>
              </w:rPr>
              <w:t>2</w:t>
            </w:r>
          </w:p>
        </w:tc>
        <w:tc>
          <w:tcPr>
            <w:tcW w:w="1439" w:type="dxa"/>
          </w:tcPr>
          <w:p w:rsidR="006A6C93" w:rsidRPr="00286386" w:rsidRDefault="006A6C93" w:rsidP="006A6C93">
            <w:pPr>
              <w:rPr>
                <w:sz w:val="20"/>
              </w:rPr>
            </w:pPr>
            <w:r w:rsidRPr="00286386">
              <w:rPr>
                <w:sz w:val="20"/>
              </w:rPr>
              <w:t>Theory</w:t>
            </w:r>
          </w:p>
        </w:tc>
        <w:tc>
          <w:tcPr>
            <w:tcW w:w="1433" w:type="dxa"/>
          </w:tcPr>
          <w:p w:rsidR="00747059" w:rsidRPr="0067752D" w:rsidRDefault="00D94D91" w:rsidP="00A1026A">
            <w:pPr>
              <w:rPr>
                <w:sz w:val="16"/>
                <w:szCs w:val="16"/>
              </w:rPr>
            </w:pPr>
            <w:r>
              <w:rPr>
                <w:sz w:val="20"/>
              </w:rPr>
              <w:t>T/TH  2:30 – 3:45</w:t>
            </w:r>
          </w:p>
        </w:tc>
        <w:tc>
          <w:tcPr>
            <w:tcW w:w="992" w:type="dxa"/>
          </w:tcPr>
          <w:p w:rsidR="006A6C93" w:rsidRPr="0067752D" w:rsidRDefault="006A6C93" w:rsidP="00010928">
            <w:pPr>
              <w:rPr>
                <w:sz w:val="20"/>
              </w:rPr>
            </w:pPr>
          </w:p>
        </w:tc>
      </w:tr>
    </w:tbl>
    <w:p w:rsidR="004A278B" w:rsidRDefault="004A278B" w:rsidP="00E639C2">
      <w:pPr>
        <w:autoSpaceDE w:val="0"/>
        <w:autoSpaceDN w:val="0"/>
        <w:adjustRightInd w:val="0"/>
        <w:rPr>
          <w:rFonts w:ascii="Courier New" w:eastAsia="Times New Roman" w:hAnsi="Courier New" w:cs="Courier New"/>
          <w:sz w:val="20"/>
        </w:rPr>
      </w:pPr>
    </w:p>
    <w:sectPr w:rsidR="004A278B" w:rsidSect="00E639C2">
      <w:pgSz w:w="15840" w:h="12240" w:orient="landscape"/>
      <w:pgMar w:top="720" w:right="720" w:bottom="720" w:left="1134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Garamon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74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786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00000000"/>
    <w:lvl w:ilvl="0">
      <w:start w:val="74"/>
      <w:numFmt w:val="decimal"/>
      <w:lvlText w:val="%1"/>
      <w:lvlJc w:val="left"/>
      <w:pPr>
        <w:tabs>
          <w:tab w:val="num" w:pos="5760"/>
        </w:tabs>
        <w:ind w:left="5760" w:hanging="5760"/>
      </w:pPr>
      <w:rPr>
        <w:rFonts w:hint="default"/>
      </w:rPr>
    </w:lvl>
    <w:lvl w:ilvl="1">
      <w:start w:val="777"/>
      <w:numFmt w:val="decimal"/>
      <w:lvlText w:val="%1.%2"/>
      <w:lvlJc w:val="left"/>
      <w:pPr>
        <w:tabs>
          <w:tab w:val="num" w:pos="5760"/>
        </w:tabs>
        <w:ind w:left="5760" w:hanging="57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760"/>
        </w:tabs>
        <w:ind w:left="5760" w:hanging="57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760"/>
        </w:tabs>
        <w:ind w:left="5760" w:hanging="57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760"/>
        </w:tabs>
        <w:ind w:left="5760" w:hanging="57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760"/>
        </w:tabs>
        <w:ind w:left="5760" w:hanging="57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57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60"/>
        </w:tabs>
        <w:ind w:left="5760" w:hanging="57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760"/>
        </w:tabs>
        <w:ind w:left="5760" w:hanging="5760"/>
      </w:pPr>
      <w:rPr>
        <w:rFonts w:hint="default"/>
      </w:rPr>
    </w:lvl>
  </w:abstractNum>
  <w:abstractNum w:abstractNumId="2" w15:restartNumberingAfterBreak="0">
    <w:nsid w:val="00000003"/>
    <w:multiLevelType w:val="multilevel"/>
    <w:tmpl w:val="00000000"/>
    <w:lvl w:ilvl="0">
      <w:start w:val="74"/>
      <w:numFmt w:val="decimal"/>
      <w:lvlText w:val="%1"/>
      <w:lvlJc w:val="left"/>
      <w:pPr>
        <w:tabs>
          <w:tab w:val="num" w:pos="5760"/>
        </w:tabs>
        <w:ind w:left="5760" w:hanging="5760"/>
      </w:pPr>
      <w:rPr>
        <w:rFonts w:hint="default"/>
      </w:rPr>
    </w:lvl>
    <w:lvl w:ilvl="1">
      <w:start w:val="781"/>
      <w:numFmt w:val="decimal"/>
      <w:lvlText w:val="%1.%2"/>
      <w:lvlJc w:val="left"/>
      <w:pPr>
        <w:tabs>
          <w:tab w:val="num" w:pos="5760"/>
        </w:tabs>
        <w:ind w:left="5760" w:hanging="57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760"/>
        </w:tabs>
        <w:ind w:left="5760" w:hanging="57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760"/>
        </w:tabs>
        <w:ind w:left="5760" w:hanging="57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760"/>
        </w:tabs>
        <w:ind w:left="5760" w:hanging="57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760"/>
        </w:tabs>
        <w:ind w:left="5760" w:hanging="57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57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60"/>
        </w:tabs>
        <w:ind w:left="5760" w:hanging="57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760"/>
        </w:tabs>
        <w:ind w:left="5760" w:hanging="5760"/>
      </w:pPr>
      <w:rPr>
        <w:rFonts w:hint="default"/>
      </w:rPr>
    </w:lvl>
  </w:abstractNum>
  <w:abstractNum w:abstractNumId="3" w15:restartNumberingAfterBreak="0">
    <w:nsid w:val="00000004"/>
    <w:multiLevelType w:val="multilevel"/>
    <w:tmpl w:val="00000000"/>
    <w:lvl w:ilvl="0">
      <w:start w:val="74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722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00000005"/>
    <w:multiLevelType w:val="multilevel"/>
    <w:tmpl w:val="00000000"/>
    <w:lvl w:ilvl="0">
      <w:start w:val="74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779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00000006"/>
    <w:multiLevelType w:val="multilevel"/>
    <w:tmpl w:val="00000000"/>
    <w:lvl w:ilvl="0">
      <w:start w:val="74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779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00000007"/>
    <w:multiLevelType w:val="multilevel"/>
    <w:tmpl w:val="00000000"/>
    <w:lvl w:ilvl="0">
      <w:start w:val="74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779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00000008"/>
    <w:multiLevelType w:val="multilevel"/>
    <w:tmpl w:val="00000000"/>
    <w:lvl w:ilvl="0">
      <w:start w:val="74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779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00000009"/>
    <w:multiLevelType w:val="multilevel"/>
    <w:tmpl w:val="00000000"/>
    <w:lvl w:ilvl="0">
      <w:start w:val="74"/>
      <w:numFmt w:val="decimal"/>
      <w:lvlText w:val="%1"/>
      <w:lvlJc w:val="left"/>
      <w:pPr>
        <w:tabs>
          <w:tab w:val="num" w:pos="5760"/>
        </w:tabs>
        <w:ind w:left="5760" w:hanging="5760"/>
      </w:pPr>
      <w:rPr>
        <w:rFonts w:hint="default"/>
      </w:rPr>
    </w:lvl>
    <w:lvl w:ilvl="1">
      <w:start w:val="788"/>
      <w:numFmt w:val="decimal"/>
      <w:lvlText w:val="%1.%2"/>
      <w:lvlJc w:val="left"/>
      <w:pPr>
        <w:tabs>
          <w:tab w:val="num" w:pos="5760"/>
        </w:tabs>
        <w:ind w:left="5760" w:hanging="57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760"/>
        </w:tabs>
        <w:ind w:left="5760" w:hanging="57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760"/>
        </w:tabs>
        <w:ind w:left="5760" w:hanging="57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760"/>
        </w:tabs>
        <w:ind w:left="5760" w:hanging="57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760"/>
        </w:tabs>
        <w:ind w:left="5760" w:hanging="57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57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60"/>
        </w:tabs>
        <w:ind w:left="5760" w:hanging="57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760"/>
        </w:tabs>
        <w:ind w:left="5760" w:hanging="57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0"/>
  </w:num>
  <w:num w:numId="11">
    <w:abstractNumId w:val="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US" w:vendorID="8" w:dllVersion="513" w:checkStyle="1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534"/>
    <w:rsid w:val="00005C6B"/>
    <w:rsid w:val="00007A99"/>
    <w:rsid w:val="00010928"/>
    <w:rsid w:val="0003389E"/>
    <w:rsid w:val="0003582B"/>
    <w:rsid w:val="00046FCE"/>
    <w:rsid w:val="0004791B"/>
    <w:rsid w:val="00050CD2"/>
    <w:rsid w:val="00057448"/>
    <w:rsid w:val="00063B5F"/>
    <w:rsid w:val="000667E1"/>
    <w:rsid w:val="00095876"/>
    <w:rsid w:val="00095964"/>
    <w:rsid w:val="000A5034"/>
    <w:rsid w:val="000D396D"/>
    <w:rsid w:val="000E03DB"/>
    <w:rsid w:val="000E07FD"/>
    <w:rsid w:val="000E6BAC"/>
    <w:rsid w:val="000E6DBC"/>
    <w:rsid w:val="001044E9"/>
    <w:rsid w:val="001259B8"/>
    <w:rsid w:val="0012645F"/>
    <w:rsid w:val="0012675B"/>
    <w:rsid w:val="0012680A"/>
    <w:rsid w:val="00131BF7"/>
    <w:rsid w:val="00165125"/>
    <w:rsid w:val="00174E01"/>
    <w:rsid w:val="001814BA"/>
    <w:rsid w:val="00183930"/>
    <w:rsid w:val="001856D1"/>
    <w:rsid w:val="00187EF1"/>
    <w:rsid w:val="00191A45"/>
    <w:rsid w:val="00194F71"/>
    <w:rsid w:val="001A2CED"/>
    <w:rsid w:val="001D36F9"/>
    <w:rsid w:val="001D4CDE"/>
    <w:rsid w:val="001E352B"/>
    <w:rsid w:val="001E7560"/>
    <w:rsid w:val="001F0AC6"/>
    <w:rsid w:val="001F68B7"/>
    <w:rsid w:val="0021615F"/>
    <w:rsid w:val="002201BB"/>
    <w:rsid w:val="002203FC"/>
    <w:rsid w:val="0024362E"/>
    <w:rsid w:val="00243A8D"/>
    <w:rsid w:val="002500C8"/>
    <w:rsid w:val="002520D5"/>
    <w:rsid w:val="00261B61"/>
    <w:rsid w:val="00286386"/>
    <w:rsid w:val="00296778"/>
    <w:rsid w:val="002C1DA5"/>
    <w:rsid w:val="002D1329"/>
    <w:rsid w:val="002D3204"/>
    <w:rsid w:val="002D428F"/>
    <w:rsid w:val="002F4EF0"/>
    <w:rsid w:val="003006B8"/>
    <w:rsid w:val="00303CF2"/>
    <w:rsid w:val="00313639"/>
    <w:rsid w:val="003372D5"/>
    <w:rsid w:val="00343F3C"/>
    <w:rsid w:val="00351976"/>
    <w:rsid w:val="00356C84"/>
    <w:rsid w:val="00361526"/>
    <w:rsid w:val="00363FB8"/>
    <w:rsid w:val="00386646"/>
    <w:rsid w:val="00395ECA"/>
    <w:rsid w:val="003B4472"/>
    <w:rsid w:val="003C5776"/>
    <w:rsid w:val="003E0A81"/>
    <w:rsid w:val="003F48F6"/>
    <w:rsid w:val="003F5F4D"/>
    <w:rsid w:val="004240BB"/>
    <w:rsid w:val="00425D57"/>
    <w:rsid w:val="00426AE6"/>
    <w:rsid w:val="00430BCF"/>
    <w:rsid w:val="00457E0A"/>
    <w:rsid w:val="0047093A"/>
    <w:rsid w:val="004723AC"/>
    <w:rsid w:val="004748F1"/>
    <w:rsid w:val="004955F6"/>
    <w:rsid w:val="004A278B"/>
    <w:rsid w:val="004B2D4C"/>
    <w:rsid w:val="004D4A98"/>
    <w:rsid w:val="004E2201"/>
    <w:rsid w:val="004E368C"/>
    <w:rsid w:val="004E643E"/>
    <w:rsid w:val="004F17D5"/>
    <w:rsid w:val="004F6F1D"/>
    <w:rsid w:val="00502669"/>
    <w:rsid w:val="00507F2C"/>
    <w:rsid w:val="00516BD9"/>
    <w:rsid w:val="005322AC"/>
    <w:rsid w:val="00532C08"/>
    <w:rsid w:val="00570712"/>
    <w:rsid w:val="00581282"/>
    <w:rsid w:val="005866F5"/>
    <w:rsid w:val="00590462"/>
    <w:rsid w:val="005A1FF9"/>
    <w:rsid w:val="005B1210"/>
    <w:rsid w:val="005E2867"/>
    <w:rsid w:val="005E3D1D"/>
    <w:rsid w:val="00601924"/>
    <w:rsid w:val="00620D58"/>
    <w:rsid w:val="006542D0"/>
    <w:rsid w:val="00667915"/>
    <w:rsid w:val="0067752D"/>
    <w:rsid w:val="006802D7"/>
    <w:rsid w:val="006A2DDC"/>
    <w:rsid w:val="006A6C93"/>
    <w:rsid w:val="006E2A68"/>
    <w:rsid w:val="006F0A6A"/>
    <w:rsid w:val="00701BB3"/>
    <w:rsid w:val="007053CA"/>
    <w:rsid w:val="0072456F"/>
    <w:rsid w:val="00735EDE"/>
    <w:rsid w:val="00747059"/>
    <w:rsid w:val="00747248"/>
    <w:rsid w:val="007549D6"/>
    <w:rsid w:val="00765F6B"/>
    <w:rsid w:val="0076615F"/>
    <w:rsid w:val="00767BC5"/>
    <w:rsid w:val="00767E49"/>
    <w:rsid w:val="00776D7D"/>
    <w:rsid w:val="0078277E"/>
    <w:rsid w:val="007A1D54"/>
    <w:rsid w:val="007A1FDA"/>
    <w:rsid w:val="007A661C"/>
    <w:rsid w:val="007E56A0"/>
    <w:rsid w:val="007E5C67"/>
    <w:rsid w:val="007F1B46"/>
    <w:rsid w:val="007F5500"/>
    <w:rsid w:val="007F6A98"/>
    <w:rsid w:val="00801455"/>
    <w:rsid w:val="00802FF2"/>
    <w:rsid w:val="00834B1C"/>
    <w:rsid w:val="00836341"/>
    <w:rsid w:val="00840830"/>
    <w:rsid w:val="00845768"/>
    <w:rsid w:val="008522F2"/>
    <w:rsid w:val="008811B9"/>
    <w:rsid w:val="008C0D56"/>
    <w:rsid w:val="008E0C6F"/>
    <w:rsid w:val="008F25A4"/>
    <w:rsid w:val="00903609"/>
    <w:rsid w:val="00912239"/>
    <w:rsid w:val="009164AC"/>
    <w:rsid w:val="009223F9"/>
    <w:rsid w:val="00923661"/>
    <w:rsid w:val="009252E9"/>
    <w:rsid w:val="009374D8"/>
    <w:rsid w:val="00971E6B"/>
    <w:rsid w:val="009751E2"/>
    <w:rsid w:val="00977F91"/>
    <w:rsid w:val="00996498"/>
    <w:rsid w:val="009A4988"/>
    <w:rsid w:val="009B1057"/>
    <w:rsid w:val="009B2A78"/>
    <w:rsid w:val="009E13A4"/>
    <w:rsid w:val="00A1026A"/>
    <w:rsid w:val="00A10FB3"/>
    <w:rsid w:val="00A139CB"/>
    <w:rsid w:val="00A13F70"/>
    <w:rsid w:val="00A14A03"/>
    <w:rsid w:val="00A16D9A"/>
    <w:rsid w:val="00A22680"/>
    <w:rsid w:val="00A24E58"/>
    <w:rsid w:val="00A33BE8"/>
    <w:rsid w:val="00A40134"/>
    <w:rsid w:val="00A41D6A"/>
    <w:rsid w:val="00A63525"/>
    <w:rsid w:val="00A6519D"/>
    <w:rsid w:val="00A6532C"/>
    <w:rsid w:val="00A654DF"/>
    <w:rsid w:val="00A7028E"/>
    <w:rsid w:val="00A7293D"/>
    <w:rsid w:val="00A77996"/>
    <w:rsid w:val="00A80EA9"/>
    <w:rsid w:val="00A96256"/>
    <w:rsid w:val="00AC6DA5"/>
    <w:rsid w:val="00AD03FF"/>
    <w:rsid w:val="00AD351E"/>
    <w:rsid w:val="00B01064"/>
    <w:rsid w:val="00B028F5"/>
    <w:rsid w:val="00B042E7"/>
    <w:rsid w:val="00B15D3D"/>
    <w:rsid w:val="00B264A5"/>
    <w:rsid w:val="00B31200"/>
    <w:rsid w:val="00B3397D"/>
    <w:rsid w:val="00B5156C"/>
    <w:rsid w:val="00B72F44"/>
    <w:rsid w:val="00B91BA9"/>
    <w:rsid w:val="00BA5214"/>
    <w:rsid w:val="00BA7FBF"/>
    <w:rsid w:val="00BD7C1E"/>
    <w:rsid w:val="00C00BBD"/>
    <w:rsid w:val="00C0681E"/>
    <w:rsid w:val="00C135C5"/>
    <w:rsid w:val="00C3057E"/>
    <w:rsid w:val="00C34236"/>
    <w:rsid w:val="00C77738"/>
    <w:rsid w:val="00C86BC2"/>
    <w:rsid w:val="00C90FF7"/>
    <w:rsid w:val="00C9533A"/>
    <w:rsid w:val="00CA2A52"/>
    <w:rsid w:val="00CB526C"/>
    <w:rsid w:val="00CC2CD8"/>
    <w:rsid w:val="00CE1800"/>
    <w:rsid w:val="00CE607C"/>
    <w:rsid w:val="00CF6070"/>
    <w:rsid w:val="00D124B8"/>
    <w:rsid w:val="00D17546"/>
    <w:rsid w:val="00D373F6"/>
    <w:rsid w:val="00D50C21"/>
    <w:rsid w:val="00D5303B"/>
    <w:rsid w:val="00D53D55"/>
    <w:rsid w:val="00D56341"/>
    <w:rsid w:val="00D76A99"/>
    <w:rsid w:val="00D8666C"/>
    <w:rsid w:val="00D93738"/>
    <w:rsid w:val="00D9411C"/>
    <w:rsid w:val="00D94D91"/>
    <w:rsid w:val="00D97B5B"/>
    <w:rsid w:val="00DA2A38"/>
    <w:rsid w:val="00DB3271"/>
    <w:rsid w:val="00DB744F"/>
    <w:rsid w:val="00DC1B40"/>
    <w:rsid w:val="00DC5437"/>
    <w:rsid w:val="00DE6BD0"/>
    <w:rsid w:val="00DF55E2"/>
    <w:rsid w:val="00E178E2"/>
    <w:rsid w:val="00E262BE"/>
    <w:rsid w:val="00E54ACC"/>
    <w:rsid w:val="00E61A0A"/>
    <w:rsid w:val="00E62AD8"/>
    <w:rsid w:val="00E639C2"/>
    <w:rsid w:val="00E6731A"/>
    <w:rsid w:val="00E70160"/>
    <w:rsid w:val="00E709C0"/>
    <w:rsid w:val="00E73B1D"/>
    <w:rsid w:val="00E750AE"/>
    <w:rsid w:val="00E75FC4"/>
    <w:rsid w:val="00E8163C"/>
    <w:rsid w:val="00E873CF"/>
    <w:rsid w:val="00E9614D"/>
    <w:rsid w:val="00EB24C2"/>
    <w:rsid w:val="00EC2FE4"/>
    <w:rsid w:val="00EC50C3"/>
    <w:rsid w:val="00EC65CD"/>
    <w:rsid w:val="00EC68E2"/>
    <w:rsid w:val="00EF4E7B"/>
    <w:rsid w:val="00EF6921"/>
    <w:rsid w:val="00F07534"/>
    <w:rsid w:val="00F11D44"/>
    <w:rsid w:val="00F122C9"/>
    <w:rsid w:val="00F140A8"/>
    <w:rsid w:val="00F22C1A"/>
    <w:rsid w:val="00F34EC7"/>
    <w:rsid w:val="00F4750F"/>
    <w:rsid w:val="00F515AF"/>
    <w:rsid w:val="00F578BE"/>
    <w:rsid w:val="00F61844"/>
    <w:rsid w:val="00F7661C"/>
    <w:rsid w:val="00F904E8"/>
    <w:rsid w:val="00F91944"/>
    <w:rsid w:val="00F9671F"/>
    <w:rsid w:val="00F97B24"/>
    <w:rsid w:val="00FA0A9D"/>
    <w:rsid w:val="00FA2188"/>
    <w:rsid w:val="00FA3793"/>
    <w:rsid w:val="00FA7ECF"/>
    <w:rsid w:val="00FC3617"/>
    <w:rsid w:val="00FC55F7"/>
    <w:rsid w:val="00FE67CE"/>
    <w:rsid w:val="00FF3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3BFDA81"/>
  <w15:docId w15:val="{3F63CC75-78A6-4243-969F-8C74FE612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1329"/>
    <w:rPr>
      <w:sz w:val="24"/>
    </w:rPr>
  </w:style>
  <w:style w:type="paragraph" w:styleId="Heading1">
    <w:name w:val="heading 1"/>
    <w:basedOn w:val="Normal"/>
    <w:next w:val="Normal"/>
    <w:qFormat/>
    <w:rsid w:val="002D1329"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2D1329"/>
    <w:pPr>
      <w:jc w:val="center"/>
    </w:pPr>
    <w:rPr>
      <w:b/>
      <w:sz w:val="28"/>
    </w:rPr>
  </w:style>
  <w:style w:type="character" w:styleId="IntenseEmphasis">
    <w:name w:val="Intense Emphasis"/>
    <w:basedOn w:val="DefaultParagraphFont"/>
    <w:uiPriority w:val="21"/>
    <w:qFormat/>
    <w:rsid w:val="00B3397D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50620817</Template>
  <TotalTime>104</TotalTime>
  <Pages>1</Pages>
  <Words>149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 COMPUTER SCIENCE</vt:lpstr>
    </vt:vector>
  </TitlesOfParts>
  <Company>University of Manitoba</Company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COMPUTER SCIENCE</dc:title>
  <dc:creator>Susan Harder</dc:creator>
  <cp:lastModifiedBy>Lynne Hermiston</cp:lastModifiedBy>
  <cp:revision>12</cp:revision>
  <cp:lastPrinted>2015-05-26T14:34:00Z</cp:lastPrinted>
  <dcterms:created xsi:type="dcterms:W3CDTF">2018-04-09T15:27:00Z</dcterms:created>
  <dcterms:modified xsi:type="dcterms:W3CDTF">2018-04-16T18:19:00Z</dcterms:modified>
</cp:coreProperties>
</file>